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0" w:rsidRDefault="004C5E10" w:rsidP="004C5E10">
      <w:pPr>
        <w:pStyle w:val="Nzev"/>
      </w:pPr>
      <w:r>
        <w:t>Výroční zpráva o činnosti</w:t>
      </w:r>
      <w:r w:rsidR="00076FF4">
        <w:br/>
      </w:r>
    </w:p>
    <w:p w:rsidR="004C5E10" w:rsidRDefault="004C5E10" w:rsidP="004C5E10">
      <w:pPr>
        <w:pStyle w:val="Podtitul"/>
      </w:pPr>
    </w:p>
    <w:p w:rsidR="004C5E10" w:rsidRDefault="004C5E10" w:rsidP="004C5E10">
      <w:pPr>
        <w:pStyle w:val="Podtitul"/>
      </w:pPr>
      <w:r>
        <w:t xml:space="preserve">Základní </w:t>
      </w:r>
      <w:proofErr w:type="gramStart"/>
      <w:r>
        <w:t>škola  R a j n o c h o v i c e ,  okres</w:t>
      </w:r>
      <w:proofErr w:type="gramEnd"/>
      <w:r>
        <w:t xml:space="preserve"> Kroměříž</w:t>
      </w:r>
      <w:r w:rsidR="00076FF4">
        <w:br/>
      </w:r>
    </w:p>
    <w:p w:rsidR="004C5E10" w:rsidRDefault="004C5E10" w:rsidP="004C5E10">
      <w:pPr>
        <w:jc w:val="center"/>
        <w:rPr>
          <w:b/>
          <w:bCs/>
          <w:i/>
          <w:iCs/>
          <w:sz w:val="32"/>
        </w:rPr>
      </w:pPr>
    </w:p>
    <w:p w:rsidR="004C5E10" w:rsidRDefault="004C5E10" w:rsidP="004C5E1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školní rok 2016 /17</w:t>
      </w:r>
    </w:p>
    <w:p w:rsidR="004C5E10" w:rsidRPr="00076FF4" w:rsidRDefault="004C5E10" w:rsidP="004C5E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076FF4">
        <w:rPr>
          <w:b/>
          <w:bCs/>
          <w:sz w:val="28"/>
          <w:szCs w:val="28"/>
          <w:u w:val="single"/>
        </w:rPr>
        <w:t>Základní charakteristika školy</w:t>
      </w:r>
    </w:p>
    <w:p w:rsidR="004C5E10" w:rsidRDefault="004C5E10" w:rsidP="004C5E10">
      <w:pPr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1"/>
        </w:numPr>
        <w:tabs>
          <w:tab w:val="left" w:pos="720"/>
        </w:tabs>
      </w:pPr>
      <w:r>
        <w:t xml:space="preserve">Základní </w:t>
      </w:r>
      <w:proofErr w:type="gramStart"/>
      <w:r>
        <w:t>škola  R a j n o c h o v i c e, okres</w:t>
      </w:r>
      <w:proofErr w:type="gramEnd"/>
      <w:r>
        <w:t xml:space="preserve"> Kroměříž</w:t>
      </w:r>
    </w:p>
    <w:p w:rsidR="004C5E10" w:rsidRDefault="004C5E10" w:rsidP="004C5E10">
      <w:pPr>
        <w:ind w:left="708"/>
      </w:pPr>
      <w:r>
        <w:t xml:space="preserve">Právní subjektivita: od </w:t>
      </w:r>
      <w:proofErr w:type="gramStart"/>
      <w:r>
        <w:t>1.1.2003</w:t>
      </w:r>
      <w:proofErr w:type="gramEnd"/>
    </w:p>
    <w:p w:rsidR="004C5E10" w:rsidRDefault="004C5E10" w:rsidP="004C5E10">
      <w:pPr>
        <w:ind w:firstLine="708"/>
      </w:pPr>
      <w:r>
        <w:t>Identifikátor zařízení: 600 118 665</w:t>
      </w:r>
    </w:p>
    <w:p w:rsidR="004C5E10" w:rsidRDefault="004C5E10" w:rsidP="004C5E10">
      <w:r>
        <w:t xml:space="preserve"> </w:t>
      </w:r>
      <w:r>
        <w:tab/>
        <w:t>I Č O:  70983453</w:t>
      </w:r>
    </w:p>
    <w:p w:rsidR="004C5E10" w:rsidRDefault="004C5E10" w:rsidP="004C5E10"/>
    <w:p w:rsidR="004C5E10" w:rsidRDefault="004C5E10" w:rsidP="004C5E10">
      <w:pPr>
        <w:numPr>
          <w:ilvl w:val="0"/>
          <w:numId w:val="1"/>
        </w:numPr>
        <w:tabs>
          <w:tab w:val="left" w:pos="720"/>
        </w:tabs>
      </w:pPr>
      <w:r>
        <w:t xml:space="preserve">Zřizovatel:  </w:t>
      </w:r>
      <w:proofErr w:type="gramStart"/>
      <w:r>
        <w:t>O b e c  Rajnochovice</w:t>
      </w:r>
      <w:proofErr w:type="gramEnd"/>
      <w:r>
        <w:t>,  IČO: 00 287 661</w:t>
      </w:r>
    </w:p>
    <w:p w:rsidR="004C5E10" w:rsidRDefault="004C5E10" w:rsidP="004C5E10"/>
    <w:p w:rsidR="004C5E10" w:rsidRDefault="004C5E10" w:rsidP="004C5E10">
      <w:pPr>
        <w:ind w:firstLine="360"/>
      </w:pPr>
      <w:proofErr w:type="gramStart"/>
      <w:r>
        <w:t>c)  Ředitel</w:t>
      </w:r>
      <w:proofErr w:type="gramEnd"/>
      <w:r>
        <w:t xml:space="preserve"> školy (informace): </w:t>
      </w:r>
      <w:proofErr w:type="gramStart"/>
      <w:r>
        <w:t>Vladimír  K o n e č n ý</w:t>
      </w:r>
      <w:proofErr w:type="gramEnd"/>
      <w:r>
        <w:t xml:space="preserve"> </w:t>
      </w:r>
    </w:p>
    <w:p w:rsidR="004C5E10" w:rsidRDefault="004C5E10" w:rsidP="004C5E10">
      <w:pPr>
        <w:ind w:left="2832"/>
      </w:pPr>
      <w:r>
        <w:t xml:space="preserve">        ustanovení do funkce – 1. 6. 1990 (ŠÚ Kroměříž)</w:t>
      </w:r>
    </w:p>
    <w:p w:rsidR="004C5E10" w:rsidRDefault="004C5E10" w:rsidP="004C5E10">
      <w:pPr>
        <w:ind w:left="2124" w:firstLine="708"/>
      </w:pPr>
      <w:r>
        <w:t xml:space="preserve">        potvrzení ve </w:t>
      </w:r>
      <w:proofErr w:type="gramStart"/>
      <w:r>
        <w:t>funkci  –  4. 6. 2012</w:t>
      </w:r>
      <w:proofErr w:type="gramEnd"/>
    </w:p>
    <w:p w:rsidR="004C5E10" w:rsidRDefault="004C5E10" w:rsidP="004C5E10">
      <w:pPr>
        <w:ind w:left="2124" w:firstLine="708"/>
      </w:pPr>
    </w:p>
    <w:p w:rsidR="004C5E10" w:rsidRDefault="004C5E10" w:rsidP="004C5E10">
      <w:pPr>
        <w:numPr>
          <w:ilvl w:val="0"/>
          <w:numId w:val="3"/>
        </w:numPr>
        <w:tabs>
          <w:tab w:val="left" w:pos="720"/>
        </w:tabs>
      </w:pPr>
      <w:r>
        <w:t>Zástupce ředitele:   ---</w:t>
      </w:r>
    </w:p>
    <w:p w:rsidR="004C5E10" w:rsidRDefault="004C5E10" w:rsidP="004C5E10"/>
    <w:p w:rsidR="004C5E10" w:rsidRDefault="004C5E10" w:rsidP="004C5E10">
      <w:r>
        <w:t xml:space="preserve">      </w:t>
      </w:r>
      <w:proofErr w:type="gramStart"/>
      <w:r>
        <w:t>e)   Statutární</w:t>
      </w:r>
      <w:proofErr w:type="gramEnd"/>
      <w:r>
        <w:t xml:space="preserve"> zástupce ředitele:  </w:t>
      </w:r>
      <w:proofErr w:type="gramStart"/>
      <w:r>
        <w:t>Ladislava  H a p k o v á</w:t>
      </w:r>
      <w:proofErr w:type="gramEnd"/>
      <w:r>
        <w:tab/>
      </w:r>
    </w:p>
    <w:p w:rsidR="004C5E10" w:rsidRDefault="004C5E10" w:rsidP="004C5E10">
      <w:r>
        <w:t xml:space="preserve">                                                                              </w:t>
      </w:r>
    </w:p>
    <w:p w:rsidR="004C5E10" w:rsidRDefault="004C5E10" w:rsidP="004C5E10">
      <w:r>
        <w:t xml:space="preserve">      f)   Založení školy – 4.12.1995  ( Zakládací </w:t>
      </w:r>
      <w:proofErr w:type="gramStart"/>
      <w:r>
        <w:t>listina )</w:t>
      </w:r>
      <w:proofErr w:type="gramEnd"/>
      <w:r>
        <w:t xml:space="preserve">  </w:t>
      </w:r>
    </w:p>
    <w:p w:rsidR="004C5E10" w:rsidRDefault="004C5E10" w:rsidP="004C5E10">
      <w:r>
        <w:t xml:space="preserve">            zařazení do sítě – </w:t>
      </w:r>
      <w:proofErr w:type="gramStart"/>
      <w:r>
        <w:t>7.2.1996</w:t>
      </w:r>
      <w:proofErr w:type="gramEnd"/>
      <w:r>
        <w:t>,  poslední aktualizace – 1.9.2007</w:t>
      </w:r>
    </w:p>
    <w:p w:rsidR="004C5E10" w:rsidRDefault="004C5E10" w:rsidP="004C5E10">
      <w:pPr>
        <w:ind w:left="5316" w:firstLine="348"/>
      </w:pPr>
    </w:p>
    <w:p w:rsidR="004C5E10" w:rsidRDefault="004C5E10" w:rsidP="004C5E10">
      <w:pPr>
        <w:numPr>
          <w:ilvl w:val="0"/>
          <w:numId w:val="2"/>
        </w:numPr>
        <w:tabs>
          <w:tab w:val="left" w:pos="720"/>
        </w:tabs>
      </w:pPr>
      <w:proofErr w:type="gramStart"/>
      <w:r>
        <w:t>Kontakt : Základní</w:t>
      </w:r>
      <w:proofErr w:type="gramEnd"/>
      <w:r>
        <w:t xml:space="preserve"> škola </w:t>
      </w:r>
    </w:p>
    <w:p w:rsidR="004C5E10" w:rsidRDefault="004C5E10" w:rsidP="004C5E10">
      <w:r>
        <w:t xml:space="preserve">                            Rajnochovice 188</w:t>
      </w:r>
    </w:p>
    <w:p w:rsidR="004C5E10" w:rsidRDefault="004C5E10" w:rsidP="004C5E10">
      <w:r>
        <w:t xml:space="preserve">                            768 71</w:t>
      </w:r>
    </w:p>
    <w:p w:rsidR="004C5E10" w:rsidRDefault="004C5E10" w:rsidP="004C5E10">
      <w:pPr>
        <w:ind w:left="1416"/>
      </w:pPr>
      <w:r>
        <w:t xml:space="preserve">     tel.: 573 391 279</w:t>
      </w:r>
    </w:p>
    <w:p w:rsidR="004C5E10" w:rsidRDefault="004C5E10" w:rsidP="004C5E10">
      <w:r>
        <w:t xml:space="preserve">                            e-mail: </w:t>
      </w:r>
      <w:proofErr w:type="spellStart"/>
      <w:r>
        <w:rPr>
          <w:u w:val="single"/>
        </w:rPr>
        <w:t>zsrajnoch</w:t>
      </w:r>
      <w:proofErr w:type="spellEnd"/>
      <w:r>
        <w:rPr>
          <w:u w:val="single"/>
          <w:lang w:val="de-DE"/>
        </w:rPr>
        <w:t>@</w:t>
      </w:r>
      <w:r>
        <w:rPr>
          <w:u w:val="single"/>
        </w:rPr>
        <w:t xml:space="preserve"> volny.cz</w:t>
      </w:r>
      <w:r>
        <w:rPr>
          <w:u w:val="single"/>
        </w:rPr>
        <w:br/>
      </w:r>
      <w:r>
        <w:tab/>
      </w:r>
      <w:r>
        <w:tab/>
        <w:t xml:space="preserve">    www: zsrajnochovice.cz</w:t>
      </w:r>
    </w:p>
    <w:p w:rsidR="004C5E10" w:rsidRDefault="004C5E10" w:rsidP="004C5E10">
      <w:pPr>
        <w:ind w:left="1416" w:firstLine="348"/>
      </w:pPr>
    </w:p>
    <w:p w:rsidR="004C5E10" w:rsidRDefault="004C5E10" w:rsidP="004C5E10">
      <w:pPr>
        <w:tabs>
          <w:tab w:val="left" w:pos="720"/>
        </w:tabs>
        <w:ind w:left="360"/>
      </w:pPr>
      <w:proofErr w:type="gramStart"/>
      <w:r>
        <w:t>h)  Součásti</w:t>
      </w:r>
      <w:proofErr w:type="gramEnd"/>
      <w:r>
        <w:t xml:space="preserve"> školy: 1. Základní škola, Rajnochovice – IZO: 102 519 731</w:t>
      </w:r>
    </w:p>
    <w:p w:rsidR="004C5E10" w:rsidRDefault="004C5E10" w:rsidP="004C5E10">
      <w:pPr>
        <w:ind w:left="2484" w:firstLine="348"/>
      </w:pPr>
      <w:r>
        <w:t>kapacita: 200 žáků</w:t>
      </w:r>
    </w:p>
    <w:p w:rsidR="004C5E10" w:rsidRDefault="004C5E10" w:rsidP="004C5E10">
      <w:pPr>
        <w:ind w:left="360"/>
      </w:pPr>
    </w:p>
    <w:p w:rsidR="004C5E10" w:rsidRDefault="004C5E10" w:rsidP="004C5E10">
      <w:pPr>
        <w:ind w:left="2136"/>
      </w:pPr>
      <w:r>
        <w:t xml:space="preserve">  2. Školní družina, Rajnochovice – IZO: 118 800 183</w:t>
      </w:r>
    </w:p>
    <w:p w:rsidR="004C5E10" w:rsidRDefault="004C5E10" w:rsidP="004C5E10">
      <w:pPr>
        <w:ind w:left="2484" w:firstLine="348"/>
      </w:pPr>
      <w:r>
        <w:t>kapacita: 40 žáků</w:t>
      </w:r>
    </w:p>
    <w:p w:rsidR="004C5E10" w:rsidRDefault="004C5E10" w:rsidP="004C5E10">
      <w:pPr>
        <w:ind w:left="2136" w:firstLine="696"/>
      </w:pPr>
    </w:p>
    <w:p w:rsidR="004C5E10" w:rsidRDefault="004C5E10" w:rsidP="004C5E10">
      <w:pPr>
        <w:ind w:left="1416" w:firstLine="708"/>
      </w:pPr>
      <w:r>
        <w:t xml:space="preserve">  3. Školní jídelna, </w:t>
      </w:r>
      <w:proofErr w:type="gramStart"/>
      <w:r>
        <w:t>Rajnochovice –  IZO</w:t>
      </w:r>
      <w:proofErr w:type="gramEnd"/>
      <w:r>
        <w:t>: 118 801 244</w:t>
      </w:r>
    </w:p>
    <w:p w:rsidR="004C5E10" w:rsidRDefault="004C5E10" w:rsidP="004C5E10">
      <w:pPr>
        <w:ind w:left="2124" w:firstLine="708"/>
      </w:pPr>
      <w:r>
        <w:t>kapacita: 300 jídel</w:t>
      </w:r>
    </w:p>
    <w:p w:rsidR="004C5E10" w:rsidRDefault="004C5E10" w:rsidP="004C5E10">
      <w:pPr>
        <w:ind w:left="2124" w:firstLine="708"/>
      </w:pPr>
    </w:p>
    <w:tbl>
      <w:tblPr>
        <w:tblW w:w="0" w:type="auto"/>
        <w:tblInd w:w="79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"/>
        <w:gridCol w:w="1120"/>
        <w:gridCol w:w="1120"/>
        <w:gridCol w:w="1120"/>
        <w:gridCol w:w="1120"/>
        <w:gridCol w:w="1163"/>
      </w:tblGrid>
      <w:tr w:rsidR="004C5E10" w:rsidTr="004B152B">
        <w:trPr>
          <w:trHeight w:val="25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tříd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žáků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Přepočtený 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Počet žáků</w:t>
            </w:r>
          </w:p>
        </w:tc>
      </w:tr>
      <w:tr w:rsidR="004C5E10" w:rsidTr="004B152B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na třídu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počet PP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ped.úv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4C5E10" w:rsidTr="004B152B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1.stupeň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17,75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16,1</w:t>
            </w:r>
          </w:p>
        </w:tc>
      </w:tr>
      <w:tr w:rsidR="004C5E10" w:rsidTr="004B152B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2.stupeň</w:t>
            </w:r>
            <w:proofErr w:type="gramEnd"/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10,5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8,1</w:t>
            </w:r>
          </w:p>
        </w:tc>
      </w:tr>
      <w:tr w:rsidR="004C5E10" w:rsidTr="004B152B">
        <w:trPr>
          <w:trHeight w:val="255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D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42,5</w:t>
            </w:r>
          </w:p>
        </w:tc>
      </w:tr>
      <w:tr w:rsidR="004C5E10" w:rsidTr="004B152B">
        <w:trPr>
          <w:trHeight w:val="27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Š J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71 + 36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5E10" w:rsidRDefault="004C5E10" w:rsidP="004B152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4C5E10" w:rsidRDefault="004C5E10" w:rsidP="004C5E10">
      <w:pPr>
        <w:ind w:left="2124" w:firstLine="708"/>
      </w:pPr>
    </w:p>
    <w:p w:rsidR="004C5E10" w:rsidRDefault="004C5E10" w:rsidP="004C5E10">
      <w:r>
        <w:t xml:space="preserve">                            </w:t>
      </w:r>
    </w:p>
    <w:p w:rsidR="004C5E10" w:rsidRPr="00076FF4" w:rsidRDefault="004C5E10" w:rsidP="004C5E10">
      <w:pPr>
        <w:pStyle w:val="Nzev"/>
        <w:rPr>
          <w:i w:val="0"/>
          <w:sz w:val="28"/>
          <w:szCs w:val="28"/>
        </w:rPr>
      </w:pPr>
      <w:r>
        <w:br/>
      </w:r>
      <w:r w:rsidRPr="00076FF4">
        <w:rPr>
          <w:i w:val="0"/>
          <w:sz w:val="28"/>
          <w:szCs w:val="28"/>
        </w:rPr>
        <w:t>Pracovníci školy</w:t>
      </w:r>
    </w:p>
    <w:p w:rsidR="004C5E10" w:rsidRDefault="004C5E10" w:rsidP="004C5E10">
      <w:pPr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t>Počet pracovníků školy – 2016 /17:</w:t>
      </w:r>
    </w:p>
    <w:p w:rsidR="004C5E10" w:rsidRDefault="004C5E10" w:rsidP="004C5E10">
      <w:pPr>
        <w:ind w:left="360"/>
      </w:pPr>
    </w:p>
    <w:p w:rsidR="004C5E10" w:rsidRDefault="004C5E10" w:rsidP="004C5E10">
      <w:pPr>
        <w:pStyle w:val="Zkladntextodsazen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635</wp:posOffset>
                </wp:positionV>
                <wp:extent cx="3576320" cy="546100"/>
                <wp:effectExtent l="1270" t="1270" r="3810" b="508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900"/>
                              <w:gridCol w:w="1080"/>
                              <w:gridCol w:w="900"/>
                              <w:gridCol w:w="1030"/>
                            </w:tblGrid>
                            <w:tr w:rsidR="004C5E10"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Pedagogických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Nepedagogických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Celkem</w:t>
                                  </w:r>
                                </w:p>
                              </w:tc>
                            </w:tr>
                            <w:tr w:rsidR="004C5E10"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Fyz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Přepoč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C5E10"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C5E10" w:rsidRDefault="004C5E1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15,4</w:t>
                                  </w:r>
                                </w:p>
                              </w:tc>
                            </w:tr>
                          </w:tbl>
                          <w:p w:rsidR="004C5E10" w:rsidRDefault="004C5E10" w:rsidP="004C5E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.75pt;margin-top:.05pt;width:281.6pt;height:43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900"/>
                        <w:gridCol w:w="1080"/>
                        <w:gridCol w:w="900"/>
                        <w:gridCol w:w="1030"/>
                      </w:tblGrid>
                      <w:tr w:rsidR="004C5E10"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r>
                              <w:t>Pedagogických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r>
                              <w:t>Nepedagogických</w:t>
                            </w:r>
                          </w:p>
                        </w:tc>
                        <w:tc>
                          <w:tcPr>
                            <w:tcW w:w="19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r>
                              <w:t>Celkem</w:t>
                            </w:r>
                          </w:p>
                        </w:tc>
                      </w:tr>
                      <w:tr w:rsidR="004C5E10"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Fyz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Přepoč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4C5E10"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C5E10" w:rsidRDefault="004C5E1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15,4</w:t>
                            </w:r>
                          </w:p>
                        </w:tc>
                      </w:tr>
                    </w:tbl>
                    <w:p w:rsidR="004C5E10" w:rsidRDefault="004C5E10" w:rsidP="004C5E10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br/>
      </w:r>
    </w:p>
    <w:p w:rsidR="004C5E10" w:rsidRDefault="004C5E10" w:rsidP="004C5E10">
      <w:pPr>
        <w:pStyle w:val="Zkladntextodsazen"/>
      </w:pPr>
    </w:p>
    <w:p w:rsidR="004C5E10" w:rsidRDefault="004C5E10" w:rsidP="004C5E10">
      <w:pPr>
        <w:pStyle w:val="Zkladntextodsazen"/>
      </w:pPr>
      <w:r>
        <w:t xml:space="preserve">-    z toho </w:t>
      </w:r>
      <w:r>
        <w:tab/>
        <w:t xml:space="preserve">-   </w:t>
      </w:r>
      <w:r>
        <w:rPr>
          <w:b/>
          <w:bCs/>
        </w:rPr>
        <w:t>důchodci</w:t>
      </w:r>
      <w:r>
        <w:t xml:space="preserve"> :  </w:t>
      </w:r>
      <w:r>
        <w:rPr>
          <w:b/>
          <w:bCs/>
        </w:rPr>
        <w:t xml:space="preserve">1 / </w:t>
      </w:r>
      <w:proofErr w:type="gramStart"/>
      <w:r>
        <w:rPr>
          <w:b/>
          <w:bCs/>
        </w:rPr>
        <w:t xml:space="preserve">0,33 </w:t>
      </w:r>
      <w:r>
        <w:t>(2.pol.</w:t>
      </w:r>
      <w:proofErr w:type="gramEnd"/>
      <w:r>
        <w:t>)</w:t>
      </w:r>
      <w:r>
        <w:br/>
        <w:t xml:space="preserve">                       +  </w:t>
      </w:r>
      <w:r>
        <w:rPr>
          <w:b/>
          <w:bCs/>
        </w:rPr>
        <w:t>asistenti pedagoga</w:t>
      </w:r>
      <w:r>
        <w:t xml:space="preserve"> :</w:t>
      </w:r>
      <w:r>
        <w:rPr>
          <w:b/>
          <w:bCs/>
        </w:rPr>
        <w:t xml:space="preserve"> 1 / 0,8</w:t>
      </w:r>
    </w:p>
    <w:p w:rsidR="004C5E10" w:rsidRDefault="004C5E10" w:rsidP="004C5E10">
      <w:pPr>
        <w:pStyle w:val="Zkladntextodsazen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+ 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MD : -  / -</w:t>
      </w:r>
    </w:p>
    <w:p w:rsidR="004C5E10" w:rsidRDefault="004C5E10" w:rsidP="004C5E10">
      <w:pPr>
        <w:pStyle w:val="Zkladntextodsazen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+  </w:t>
      </w:r>
      <w:proofErr w:type="spellStart"/>
      <w:r>
        <w:rPr>
          <w:b/>
          <w:bCs/>
        </w:rPr>
        <w:t>vych</w:t>
      </w:r>
      <w:proofErr w:type="spellEnd"/>
      <w:r>
        <w:rPr>
          <w:b/>
          <w:bCs/>
        </w:rPr>
        <w:t>. ŠD: 2 / 1,25</w:t>
      </w:r>
      <w:r>
        <w:rPr>
          <w:b/>
          <w:bCs/>
        </w:rPr>
        <w:br/>
      </w:r>
    </w:p>
    <w:p w:rsidR="004C5E10" w:rsidRPr="001A6A2B" w:rsidRDefault="004C5E10" w:rsidP="004C5E10">
      <w:pPr>
        <w:pStyle w:val="Zkladntextodsazen"/>
        <w:tabs>
          <w:tab w:val="left" w:pos="1068"/>
        </w:tabs>
        <w:rPr>
          <w:b/>
          <w:bCs/>
        </w:rPr>
      </w:pPr>
      <w:r>
        <w:t xml:space="preserve">-     navíc - </w:t>
      </w:r>
      <w:r w:rsidRPr="001A6A2B">
        <w:rPr>
          <w:b/>
          <w:bCs/>
        </w:rPr>
        <w:t xml:space="preserve"> doplňková </w:t>
      </w:r>
      <w:r>
        <w:t>činnost (</w:t>
      </w:r>
      <w:proofErr w:type="spellStart"/>
      <w:r>
        <w:t>nepedag</w:t>
      </w:r>
      <w:proofErr w:type="spellEnd"/>
      <w:r>
        <w:t xml:space="preserve">.):  </w:t>
      </w:r>
      <w:r w:rsidRPr="001A6A2B">
        <w:rPr>
          <w:b/>
          <w:bCs/>
        </w:rPr>
        <w:t>2 / 0,5</w:t>
      </w:r>
    </w:p>
    <w:p w:rsidR="004C5E10" w:rsidRDefault="004C5E10" w:rsidP="004C5E10">
      <w:pPr>
        <w:pStyle w:val="Zkladntextodsazen"/>
      </w:pPr>
    </w:p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t>Věková struktura pedagogických pracovníků:</w:t>
      </w:r>
    </w:p>
    <w:p w:rsidR="004C5E10" w:rsidRDefault="004C5E10" w:rsidP="004C5E10">
      <w:pPr>
        <w:ind w:left="360"/>
      </w:pPr>
    </w:p>
    <w:tbl>
      <w:tblPr>
        <w:tblW w:w="0" w:type="auto"/>
        <w:tblInd w:w="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30"/>
      </w:tblGrid>
      <w:tr w:rsidR="004C5E10" w:rsidTr="004B152B">
        <w:trPr>
          <w:trHeight w:hRule="exact" w:val="56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Věkové rozmezí</w:t>
            </w:r>
          </w:p>
          <w:p w:rsidR="004C5E10" w:rsidRDefault="004C5E10" w:rsidP="004B152B"/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Počet pracovníků</w:t>
            </w:r>
          </w:p>
          <w:p w:rsidR="004C5E10" w:rsidRDefault="004C5E10" w:rsidP="004B152B"/>
        </w:tc>
      </w:tr>
      <w:tr w:rsidR="004C5E10" w:rsidTr="004B152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proofErr w:type="spellStart"/>
            <w:r>
              <w:t>Fyzic</w:t>
            </w:r>
            <w:proofErr w:type="spellEnd"/>
            <w:r>
              <w:t>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proofErr w:type="spellStart"/>
            <w:r>
              <w:t>Přepoč</w:t>
            </w:r>
            <w:proofErr w:type="spellEnd"/>
            <w:r>
              <w:t>.</w:t>
            </w:r>
          </w:p>
        </w:tc>
      </w:tr>
      <w:tr w:rsidR="004C5E10" w:rsidTr="004B152B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do 30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 + 1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1,5 + 0,2</w:t>
            </w:r>
          </w:p>
        </w:tc>
      </w:tr>
      <w:tr w:rsidR="004C5E10" w:rsidTr="004B152B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30 až 39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</w:t>
            </w:r>
          </w:p>
        </w:tc>
      </w:tr>
      <w:tr w:rsidR="004C5E10" w:rsidTr="004B152B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40 až 49 let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</w:pPr>
            <w:r>
              <w:t xml:space="preserve">              1</w:t>
            </w:r>
          </w:p>
        </w:tc>
      </w:tr>
      <w:tr w:rsidR="004C5E10" w:rsidTr="004B152B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50 let až SD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6 + 1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3,8 + 1</w:t>
            </w:r>
          </w:p>
        </w:tc>
      </w:tr>
      <w:tr w:rsidR="004C5E10" w:rsidTr="004B152B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důchodci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0,3</w:t>
            </w:r>
          </w:p>
        </w:tc>
      </w:tr>
    </w:tbl>
    <w:p w:rsidR="004C5E10" w:rsidRDefault="004C5E10" w:rsidP="004C5E10">
      <w:pPr>
        <w:ind w:left="360"/>
      </w:pPr>
    </w:p>
    <w:p w:rsidR="004C5E10" w:rsidRDefault="004C5E10" w:rsidP="004C5E10">
      <w:pPr>
        <w:ind w:left="360"/>
      </w:pPr>
    </w:p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t>Výuka: kvalifikovaná a aprobovaná –</w:t>
      </w:r>
      <w:r>
        <w:tab/>
        <w:t>I. st. – 76,3 %</w:t>
      </w:r>
      <w:r>
        <w:tab/>
      </w:r>
      <w:r>
        <w:tab/>
        <w:t>II. st. – 44,4 %</w:t>
      </w:r>
    </w:p>
    <w:p w:rsidR="004C5E10" w:rsidRDefault="004C5E10" w:rsidP="004C5E10">
      <w:pPr>
        <w:ind w:left="1416"/>
      </w:pPr>
      <w:r>
        <w:t xml:space="preserve"> kvalifikovaná a neaprobovaná –</w:t>
      </w:r>
      <w:r>
        <w:tab/>
        <w:t>I. st. – 14,0 %</w:t>
      </w:r>
      <w:r>
        <w:tab/>
      </w:r>
      <w:r>
        <w:tab/>
        <w:t>II. st. – 29,3 %</w:t>
      </w:r>
    </w:p>
    <w:p w:rsidR="004C5E10" w:rsidRDefault="004C5E10" w:rsidP="004C5E10">
      <w:pPr>
        <w:ind w:left="1416"/>
      </w:pPr>
      <w:r>
        <w:t xml:space="preserve"> nekvalifikovaná –</w:t>
      </w:r>
      <w:r>
        <w:tab/>
      </w:r>
      <w:r>
        <w:tab/>
      </w:r>
      <w:r>
        <w:tab/>
        <w:t xml:space="preserve">I. </w:t>
      </w:r>
      <w:proofErr w:type="gramStart"/>
      <w:r>
        <w:t>st. –   9,7</w:t>
      </w:r>
      <w:proofErr w:type="gramEnd"/>
      <w:r>
        <w:t xml:space="preserve"> %</w:t>
      </w:r>
      <w:r>
        <w:tab/>
      </w:r>
      <w:r>
        <w:tab/>
        <w:t>II. st. -  26,3 %</w:t>
      </w:r>
    </w:p>
    <w:p w:rsidR="004C5E10" w:rsidRDefault="004C5E10" w:rsidP="004C5E10">
      <w:pPr>
        <w:ind w:left="1416"/>
      </w:pPr>
    </w:p>
    <w:p w:rsidR="004C5E10" w:rsidRDefault="004C5E10" w:rsidP="004C5E10">
      <w:pPr>
        <w:ind w:firstLine="708"/>
      </w:pPr>
      <w:r>
        <w:t xml:space="preserve">Neaprobovaná </w:t>
      </w:r>
      <w:proofErr w:type="gramStart"/>
      <w:r>
        <w:t>výuka –  Fy</w:t>
      </w:r>
      <w:proofErr w:type="gram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Pč</w:t>
      </w:r>
      <w:proofErr w:type="spellEnd"/>
    </w:p>
    <w:p w:rsidR="004C5E10" w:rsidRDefault="004C5E10" w:rsidP="004C5E10">
      <w:pPr>
        <w:ind w:firstLine="708"/>
      </w:pPr>
    </w:p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t xml:space="preserve">Odchody </w:t>
      </w:r>
      <w:proofErr w:type="spellStart"/>
      <w:r>
        <w:t>pedag</w:t>
      </w:r>
      <w:proofErr w:type="spellEnd"/>
      <w:r>
        <w:t xml:space="preserve">. pracovníků (k </w:t>
      </w:r>
      <w:proofErr w:type="gramStart"/>
      <w:r>
        <w:t>31.8. 2016</w:t>
      </w:r>
      <w:proofErr w:type="gramEnd"/>
      <w:r>
        <w:t>):  1  / 0,5</w:t>
      </w:r>
    </w:p>
    <w:p w:rsidR="004C5E10" w:rsidRDefault="004C5E10" w:rsidP="004C5E10"/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t xml:space="preserve">Příchody </w:t>
      </w:r>
      <w:proofErr w:type="spellStart"/>
      <w:r>
        <w:t>pedag</w:t>
      </w:r>
      <w:proofErr w:type="spellEnd"/>
      <w:r>
        <w:t xml:space="preserve">. pracovníků (k 1. 9. </w:t>
      </w:r>
      <w:proofErr w:type="gramStart"/>
      <w:r>
        <w:t>2016):  1 / 0,5</w:t>
      </w:r>
      <w:proofErr w:type="gramEnd"/>
    </w:p>
    <w:p w:rsidR="004C5E10" w:rsidRDefault="004C5E10" w:rsidP="004C5E10"/>
    <w:p w:rsidR="004C5E10" w:rsidRDefault="004C5E10" w:rsidP="004C5E10"/>
    <w:p w:rsidR="004C5E10" w:rsidRDefault="004C5E10" w:rsidP="004C5E10">
      <w:pPr>
        <w:numPr>
          <w:ilvl w:val="0"/>
          <w:numId w:val="4"/>
        </w:numPr>
        <w:tabs>
          <w:tab w:val="left" w:pos="720"/>
        </w:tabs>
      </w:pPr>
      <w:r>
        <w:lastRenderedPageBreak/>
        <w:t xml:space="preserve">Další vzdělávání </w:t>
      </w:r>
      <w:proofErr w:type="spellStart"/>
      <w:r>
        <w:t>pedag</w:t>
      </w:r>
      <w:proofErr w:type="spellEnd"/>
      <w:r>
        <w:t>. pracovníků:</w:t>
      </w:r>
    </w:p>
    <w:p w:rsidR="004C5E10" w:rsidRDefault="004C5E10" w:rsidP="004C5E10">
      <w:r>
        <w:t xml:space="preserve">                   - celkem 12 akcí / 15 </w:t>
      </w:r>
      <w:proofErr w:type="gramStart"/>
      <w:r>
        <w:t>dnů,  9 účastníků</w:t>
      </w:r>
      <w:proofErr w:type="gramEnd"/>
      <w:r>
        <w:br/>
      </w:r>
    </w:p>
    <w:p w:rsidR="004C5E10" w:rsidRDefault="004C5E10" w:rsidP="004C5E10">
      <w:pPr>
        <w:ind w:left="360"/>
      </w:pPr>
      <w:r>
        <w:t xml:space="preserve">             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770"/>
        <w:gridCol w:w="36"/>
        <w:gridCol w:w="36"/>
        <w:gridCol w:w="950"/>
      </w:tblGrid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u w:val="single"/>
                <w:lang w:eastAsia="cs-CZ"/>
              </w:rPr>
              <w:t>Měsíc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u w:val="single"/>
                <w:lang w:eastAsia="cs-CZ"/>
              </w:rPr>
              <w:t>Název akce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u w:val="single"/>
                <w:lang w:eastAsia="cs-CZ"/>
              </w:rPr>
              <w:t>Počet úč.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IX.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Infrastruktura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X.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Finanční gramotnost (2 dny)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Dobrý kolektiv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Tvorba MAP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XI.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Inkluzivní vzdělávání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2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Erasmus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Bezpečí ve škole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 xml:space="preserve">Zápis </w:t>
            </w:r>
            <w:proofErr w:type="gramStart"/>
            <w:r w:rsidRPr="004C5E10">
              <w:rPr>
                <w:lang w:eastAsia="cs-CZ"/>
              </w:rPr>
              <w:t>do 1.tř</w:t>
            </w:r>
            <w:proofErr w:type="gramEnd"/>
            <w:r w:rsidRPr="004C5E10">
              <w:rPr>
                <w:lang w:eastAsia="cs-CZ"/>
              </w:rPr>
              <w:t>. (2 dny)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P O K O S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VI.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Autorita v životě dítěte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Komunikace s rodičem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lang w:eastAsia="cs-CZ"/>
              </w:rPr>
              <w:t>Stres ve školství</w:t>
            </w: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C5E10">
              <w:rPr>
                <w:b/>
                <w:bCs/>
                <w:lang w:eastAsia="cs-CZ"/>
              </w:rPr>
              <w:t>1</w:t>
            </w:r>
          </w:p>
        </w:tc>
      </w:tr>
      <w:tr w:rsidR="004C5E10" w:rsidRPr="004C5E10" w:rsidTr="004C5E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5E10" w:rsidRPr="004C5E10" w:rsidRDefault="004C5E10" w:rsidP="004C5E1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4C5E10" w:rsidRPr="00BB498B" w:rsidRDefault="004C5E10" w:rsidP="004C5E10">
      <w:pPr>
        <w:pStyle w:val="Nzev"/>
        <w:rPr>
          <w:i w:val="0"/>
          <w:sz w:val="28"/>
          <w:szCs w:val="28"/>
        </w:rPr>
      </w:pPr>
      <w:r>
        <w:br/>
      </w:r>
      <w:r w:rsidRPr="00BB498B">
        <w:rPr>
          <w:i w:val="0"/>
          <w:sz w:val="28"/>
          <w:szCs w:val="28"/>
        </w:rPr>
        <w:t>Vzdělávací nabídka</w:t>
      </w:r>
    </w:p>
    <w:p w:rsidR="004C5E10" w:rsidRDefault="004C5E10" w:rsidP="004C5E10">
      <w:pPr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5"/>
        </w:numPr>
        <w:tabs>
          <w:tab w:val="left" w:pos="720"/>
        </w:tabs>
      </w:pPr>
      <w:r>
        <w:t xml:space="preserve">Vzdělávací program:  </w:t>
      </w:r>
      <w:proofErr w:type="gramStart"/>
      <w:r>
        <w:t>1.- 9. tř</w:t>
      </w:r>
      <w:proofErr w:type="gramEnd"/>
      <w:r>
        <w:t>. - ŠVP Škola pro všechny</w:t>
      </w:r>
    </w:p>
    <w:p w:rsidR="004C5E10" w:rsidRDefault="004C5E10" w:rsidP="004C5E10">
      <w:pPr>
        <w:numPr>
          <w:ilvl w:val="0"/>
          <w:numId w:val="5"/>
        </w:numPr>
        <w:tabs>
          <w:tab w:val="left" w:pos="720"/>
        </w:tabs>
      </w:pPr>
      <w:r>
        <w:t>Učební plány:</w:t>
      </w:r>
    </w:p>
    <w:p w:rsidR="004C5E10" w:rsidRDefault="004C5E10" w:rsidP="004C5E10"/>
    <w:p w:rsidR="004C5E10" w:rsidRDefault="004C5E10" w:rsidP="004C5E10">
      <w:pPr>
        <w:pStyle w:val="Nadpis1"/>
        <w:numPr>
          <w:ilvl w:val="0"/>
          <w:numId w:val="0"/>
        </w:numPr>
        <w:tabs>
          <w:tab w:val="left" w:pos="1080"/>
        </w:tabs>
        <w:ind w:left="1080"/>
      </w:pPr>
    </w:p>
    <w:tbl>
      <w:tblPr>
        <w:tblW w:w="0" w:type="auto"/>
        <w:tblInd w:w="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01"/>
        <w:gridCol w:w="601"/>
        <w:gridCol w:w="601"/>
        <w:gridCol w:w="601"/>
        <w:gridCol w:w="601"/>
        <w:gridCol w:w="601"/>
        <w:gridCol w:w="601"/>
        <w:gridCol w:w="628"/>
        <w:gridCol w:w="574"/>
        <w:gridCol w:w="18"/>
        <w:gridCol w:w="36"/>
        <w:gridCol w:w="20"/>
        <w:gridCol w:w="20"/>
        <w:gridCol w:w="20"/>
        <w:gridCol w:w="20"/>
        <w:gridCol w:w="10"/>
      </w:tblGrid>
      <w:tr w:rsidR="004C5E10" w:rsidTr="004B152B">
        <w:trPr>
          <w:trHeight w:val="38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pStyle w:val="Nadpis2"/>
              <w:numPr>
                <w:ilvl w:val="0"/>
                <w:numId w:val="0"/>
              </w:numPr>
              <w:tabs>
                <w:tab w:val="left" w:pos="680"/>
              </w:tabs>
              <w:snapToGrid w:val="0"/>
              <w:ind w:right="-6640"/>
            </w:pPr>
            <w:r>
              <w:t>PŘEDMĚT</w:t>
            </w:r>
          </w:p>
        </w:tc>
        <w:tc>
          <w:tcPr>
            <w:tcW w:w="55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pStyle w:val="Nadpis3"/>
              <w:numPr>
                <w:ilvl w:val="0"/>
                <w:numId w:val="0"/>
              </w:numPr>
              <w:tabs>
                <w:tab w:val="left" w:pos="1080"/>
              </w:tabs>
              <w:snapToGrid w:val="0"/>
            </w:pPr>
            <w:r>
              <w:t>R O Č N Í K</w:t>
            </w: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31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7.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8.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9.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Český jazyk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proofErr w:type="gramStart"/>
            <w:r>
              <w:rPr>
                <w:sz w:val="28"/>
              </w:rPr>
              <w:t>Anglický  j.</w:t>
            </w:r>
            <w:proofErr w:type="gramEnd"/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Německý j.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323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Prvouka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Přírodověda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Vlastivěda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Chemie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Fyzika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Přírodopis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Zeměpis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Dějepis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67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Občanská v.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Rodinná </w:t>
            </w:r>
            <w:proofErr w:type="spellStart"/>
            <w:r>
              <w:rPr>
                <w:sz w:val="28"/>
              </w:rPr>
              <w:t>vých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50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Vých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ke</w:t>
            </w:r>
            <w:proofErr w:type="gramEnd"/>
            <w:r>
              <w:rPr>
                <w:sz w:val="28"/>
              </w:rPr>
              <w:t xml:space="preserve"> zdrav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34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Hudební </w:t>
            </w:r>
            <w:proofErr w:type="spellStart"/>
            <w:r>
              <w:rPr>
                <w:sz w:val="28"/>
              </w:rPr>
              <w:t>vých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Výtvarná </w:t>
            </w:r>
            <w:proofErr w:type="spellStart"/>
            <w:r>
              <w:rPr>
                <w:sz w:val="28"/>
              </w:rPr>
              <w:t>vých</w:t>
            </w:r>
            <w:proofErr w:type="spellEnd"/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2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Praktické čin.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2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Tech.kreslení</w:t>
            </w:r>
            <w:proofErr w:type="spellEnd"/>
            <w:proofErr w:type="gramEnd"/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152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Tělesná </w:t>
            </w:r>
            <w:proofErr w:type="spellStart"/>
            <w:r>
              <w:rPr>
                <w:sz w:val="28"/>
              </w:rPr>
              <w:t>vých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2"/>
          <w:wAfter w:w="30" w:type="dxa"/>
          <w:trHeight w:val="99"/>
        </w:trPr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Týdenní dotace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6" w:type="dxa"/>
            <w:gridSpan w:val="2"/>
            <w:tcBorders>
              <w:left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</w:pPr>
          </w:p>
        </w:tc>
      </w:tr>
      <w:tr w:rsidR="004C5E10" w:rsidTr="004B152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0"/>
        </w:trPr>
        <w:tc>
          <w:tcPr>
            <w:tcW w:w="7339" w:type="dxa"/>
            <w:gridSpan w:val="10"/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54" w:type="dxa"/>
            <w:gridSpan w:val="2"/>
          </w:tcPr>
          <w:p w:rsidR="004C5E10" w:rsidRDefault="004C5E10" w:rsidP="004B152B">
            <w:pPr>
              <w:snapToGrid w:val="0"/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</w:pPr>
          </w:p>
        </w:tc>
        <w:tc>
          <w:tcPr>
            <w:tcW w:w="40" w:type="dxa"/>
            <w:gridSpan w:val="2"/>
          </w:tcPr>
          <w:p w:rsidR="004C5E10" w:rsidRDefault="004C5E10" w:rsidP="004B152B">
            <w:pPr>
              <w:snapToGrid w:val="0"/>
            </w:pPr>
          </w:p>
        </w:tc>
      </w:tr>
    </w:tbl>
    <w:p w:rsidR="004C5E10" w:rsidRDefault="004C5E10" w:rsidP="004C5E10"/>
    <w:p w:rsidR="004C5E10" w:rsidRDefault="004C5E10" w:rsidP="004C5E10">
      <w:pPr>
        <w:rPr>
          <w:b/>
          <w:bCs/>
        </w:rPr>
      </w:pPr>
    </w:p>
    <w:p w:rsidR="004C5E10" w:rsidRDefault="004C5E10" w:rsidP="004C5E10">
      <w:pPr>
        <w:numPr>
          <w:ilvl w:val="0"/>
          <w:numId w:val="5"/>
        </w:numPr>
        <w:tabs>
          <w:tab w:val="left" w:pos="720"/>
        </w:tabs>
      </w:pPr>
      <w:r>
        <w:t>Rozšířená výuka: ---</w:t>
      </w:r>
    </w:p>
    <w:p w:rsidR="004C5E10" w:rsidRDefault="004C5E10" w:rsidP="004C5E10">
      <w:pPr>
        <w:ind w:left="360"/>
      </w:pPr>
    </w:p>
    <w:p w:rsidR="004C5E10" w:rsidRDefault="004C5E10" w:rsidP="004C5E10">
      <w:pPr>
        <w:numPr>
          <w:ilvl w:val="0"/>
          <w:numId w:val="5"/>
        </w:numPr>
        <w:tabs>
          <w:tab w:val="left" w:pos="720"/>
        </w:tabs>
      </w:pPr>
      <w:r>
        <w:t>Specializované třídy: ---</w:t>
      </w:r>
    </w:p>
    <w:p w:rsidR="004C5E10" w:rsidRDefault="004C5E10" w:rsidP="004C5E10">
      <w:r>
        <w:t xml:space="preserve">     </w:t>
      </w:r>
    </w:p>
    <w:p w:rsidR="004C5E10" w:rsidRDefault="004C5E10" w:rsidP="004C5E10">
      <w:r>
        <w:t xml:space="preserve">      </w:t>
      </w:r>
      <w:proofErr w:type="gramStart"/>
      <w:r>
        <w:t>e)   Volitelný</w:t>
      </w:r>
      <w:proofErr w:type="gramEnd"/>
      <w:r>
        <w:t xml:space="preserve"> předmět: ---</w:t>
      </w:r>
      <w:r>
        <w:tab/>
      </w:r>
    </w:p>
    <w:p w:rsidR="004C5E10" w:rsidRDefault="004C5E10" w:rsidP="004C5E1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E10" w:rsidRDefault="004C5E10" w:rsidP="004C5E10"/>
    <w:p w:rsidR="004C5E10" w:rsidRDefault="004C5E10" w:rsidP="004C5E10">
      <w:r>
        <w:t xml:space="preserve">      f) Nepovinné předměty:</w:t>
      </w:r>
      <w:r>
        <w:tab/>
        <w:t xml:space="preserve">   náboženství – 50 ž. (5 skupin)</w:t>
      </w:r>
    </w:p>
    <w:p w:rsidR="004C5E10" w:rsidRDefault="004C5E10" w:rsidP="004C5E10">
      <w:pPr>
        <w:ind w:left="708"/>
      </w:pPr>
    </w:p>
    <w:p w:rsidR="004C5E10" w:rsidRDefault="004C5E10" w:rsidP="004C5E10">
      <w:pPr>
        <w:ind w:left="708"/>
      </w:pPr>
    </w:p>
    <w:p w:rsidR="004C5E10" w:rsidRDefault="004C5E10" w:rsidP="004C5E10">
      <w:r>
        <w:t xml:space="preserve">      g) Zájmové kroužky:</w:t>
      </w:r>
      <w:r>
        <w:tab/>
        <w:t xml:space="preserve">  </w:t>
      </w:r>
      <w:proofErr w:type="gramStart"/>
      <w:r>
        <w:t>dyslektický  –    6 ž.</w:t>
      </w:r>
      <w:proofErr w:type="gramEnd"/>
      <w:r>
        <w:tab/>
      </w:r>
    </w:p>
    <w:p w:rsidR="004C5E10" w:rsidRDefault="004C5E10" w:rsidP="004C5E10">
      <w:r>
        <w:tab/>
      </w:r>
      <w:r>
        <w:tab/>
      </w:r>
      <w:r>
        <w:tab/>
      </w:r>
      <w:r>
        <w:tab/>
        <w:t xml:space="preserve">  aerobik – ml. </w:t>
      </w:r>
      <w:proofErr w:type="gramStart"/>
      <w:r>
        <w:t>-   8 ž.</w:t>
      </w:r>
      <w:proofErr w:type="gramEnd"/>
      <w:r>
        <w:tab/>
      </w:r>
    </w:p>
    <w:p w:rsidR="004C5E10" w:rsidRDefault="004C5E10" w:rsidP="004C5E10">
      <w:r>
        <w:tab/>
      </w:r>
      <w:r>
        <w:tab/>
      </w:r>
      <w:r>
        <w:tab/>
      </w:r>
      <w:r>
        <w:tab/>
        <w:t xml:space="preserve">  </w:t>
      </w:r>
      <w:proofErr w:type="gramStart"/>
      <w:r>
        <w:t>logopedický –  13</w:t>
      </w:r>
      <w:proofErr w:type="gramEnd"/>
      <w:r>
        <w:t xml:space="preserve"> ž.</w:t>
      </w:r>
      <w:r>
        <w:tab/>
      </w:r>
    </w:p>
    <w:p w:rsidR="004C5E10" w:rsidRDefault="004C5E10" w:rsidP="004C5E10">
      <w:pPr>
        <w:ind w:left="2832"/>
      </w:pPr>
      <w:r>
        <w:t xml:space="preserve">  </w:t>
      </w:r>
      <w:proofErr w:type="gramStart"/>
      <w:r>
        <w:t>šachový –         13</w:t>
      </w:r>
      <w:proofErr w:type="gramEnd"/>
      <w:r>
        <w:t xml:space="preserve"> ž.</w:t>
      </w:r>
    </w:p>
    <w:p w:rsidR="004C5E10" w:rsidRDefault="004C5E10" w:rsidP="004C5E10">
      <w:pPr>
        <w:ind w:left="2832"/>
      </w:pPr>
      <w:r>
        <w:t xml:space="preserve">  florbal  -           17 ž.</w:t>
      </w:r>
    </w:p>
    <w:p w:rsidR="004C5E10" w:rsidRDefault="004C5E10" w:rsidP="004C5E10">
      <w:pPr>
        <w:ind w:left="2832"/>
      </w:pPr>
      <w:r>
        <w:t xml:space="preserve">  </w:t>
      </w:r>
      <w:proofErr w:type="spellStart"/>
      <w:r>
        <w:t>Javorníček</w:t>
      </w:r>
      <w:proofErr w:type="spellEnd"/>
      <w:r>
        <w:t xml:space="preserve"> -      16 ž.</w:t>
      </w:r>
    </w:p>
    <w:p w:rsidR="004C5E10" w:rsidRDefault="004C5E10" w:rsidP="004C5E10">
      <w:pPr>
        <w:ind w:left="2832"/>
      </w:pPr>
      <w:r>
        <w:t xml:space="preserve">  čtenářský –       10 ž.</w:t>
      </w:r>
      <w:r>
        <w:br/>
        <w:t xml:space="preserve">  volejbal - </w:t>
      </w:r>
      <w:r>
        <w:tab/>
        <w:t>13 + 14 ž.</w:t>
      </w:r>
      <w:r>
        <w:br/>
        <w:t xml:space="preserve">  </w:t>
      </w:r>
      <w:proofErr w:type="spellStart"/>
      <w:proofErr w:type="gramStart"/>
      <w:r>
        <w:t>stol.tenis</w:t>
      </w:r>
      <w:proofErr w:type="spellEnd"/>
      <w:proofErr w:type="gramEnd"/>
      <w:r>
        <w:t xml:space="preserve"> -     10 + 11 ž.</w:t>
      </w:r>
      <w:r>
        <w:br/>
        <w:t xml:space="preserve">  matematický -   3 ž.</w:t>
      </w:r>
      <w:r>
        <w:br/>
      </w:r>
    </w:p>
    <w:p w:rsidR="004C5E10" w:rsidRDefault="004C5E10" w:rsidP="004C5E10">
      <w:r>
        <w:t xml:space="preserve">       h) Mimoškolní aktivity:</w:t>
      </w:r>
      <w:r>
        <w:tab/>
        <w:t xml:space="preserve">     hra na </w:t>
      </w:r>
      <w:proofErr w:type="spellStart"/>
      <w:r>
        <w:t>hud</w:t>
      </w:r>
      <w:proofErr w:type="spellEnd"/>
      <w:r>
        <w:t xml:space="preserve">. nástroj – 21 ž. (ZUŠ </w:t>
      </w:r>
      <w:proofErr w:type="spellStart"/>
      <w:r>
        <w:t>BpH</w:t>
      </w:r>
      <w:proofErr w:type="spellEnd"/>
      <w:r>
        <w:t>)</w:t>
      </w:r>
    </w:p>
    <w:p w:rsidR="004C5E10" w:rsidRDefault="004C5E10" w:rsidP="004C5E10">
      <w:pPr>
        <w:ind w:left="2124" w:firstLine="708"/>
      </w:pPr>
      <w:r>
        <w:t xml:space="preserve">     fotbal – 26 ž. (TJ Rajnochovice)</w:t>
      </w:r>
    </w:p>
    <w:p w:rsidR="004C5E10" w:rsidRDefault="004C5E10" w:rsidP="004C5E10">
      <w:pPr>
        <w:ind w:left="2124" w:firstLine="708"/>
      </w:pPr>
      <w:r>
        <w:t xml:space="preserve">     Mladí hasiči – 12 ž. (</w:t>
      </w:r>
      <w:proofErr w:type="spellStart"/>
      <w:r>
        <w:t>Podhr</w:t>
      </w:r>
      <w:proofErr w:type="spellEnd"/>
      <w:r>
        <w:t>. Lhota)</w:t>
      </w:r>
      <w:r>
        <w:br/>
      </w:r>
      <w:r>
        <w:tab/>
        <w:t xml:space="preserve">     mažoretky – 1 ž. (Bystřice </w:t>
      </w:r>
      <w:proofErr w:type="spellStart"/>
      <w:proofErr w:type="gramStart"/>
      <w:r>
        <w:t>p.H</w:t>
      </w:r>
      <w:proofErr w:type="spellEnd"/>
      <w:r>
        <w:t>.</w:t>
      </w:r>
      <w:proofErr w:type="gramEnd"/>
      <w:r>
        <w:t>)</w:t>
      </w:r>
    </w:p>
    <w:p w:rsidR="004C5E10" w:rsidRDefault="004C5E10" w:rsidP="004C5E10">
      <w:pPr>
        <w:ind w:left="3132"/>
      </w:pPr>
      <w:proofErr w:type="gramStart"/>
      <w:r>
        <w:t>florbal . – 9 ž.</w:t>
      </w:r>
      <w:proofErr w:type="gramEnd"/>
      <w:r>
        <w:t xml:space="preserve"> (</w:t>
      </w:r>
      <w:proofErr w:type="spellStart"/>
      <w:r>
        <w:t>Podhr</w:t>
      </w:r>
      <w:proofErr w:type="spellEnd"/>
      <w:r>
        <w:t>. Lhota)</w:t>
      </w:r>
      <w:r>
        <w:br/>
        <w:t xml:space="preserve">rybářský </w:t>
      </w:r>
      <w:proofErr w:type="spellStart"/>
      <w:r>
        <w:t>kr.</w:t>
      </w:r>
      <w:proofErr w:type="spellEnd"/>
      <w:r>
        <w:t xml:space="preserve">  – 2 ž. (</w:t>
      </w:r>
      <w:proofErr w:type="spellStart"/>
      <w:r>
        <w:t>BpH</w:t>
      </w:r>
      <w:proofErr w:type="spellEnd"/>
      <w:r>
        <w:t>)</w:t>
      </w:r>
      <w:r>
        <w:br/>
      </w:r>
    </w:p>
    <w:p w:rsidR="004C5E10" w:rsidRDefault="004C5E10" w:rsidP="004C5E10">
      <w:r>
        <w:t xml:space="preserve">      i) Členství v AŠSK – od 15. 10. 1996</w:t>
      </w:r>
    </w:p>
    <w:p w:rsidR="004C5E10" w:rsidRDefault="004C5E10" w:rsidP="00BB498B">
      <w:pPr>
        <w:pStyle w:val="Nzev"/>
        <w:rPr>
          <w:b w:val="0"/>
          <w:bCs w:val="0"/>
        </w:rPr>
      </w:pPr>
      <w:r>
        <w:br/>
      </w:r>
      <w:r w:rsidR="00BB498B">
        <w:br/>
      </w:r>
      <w:r w:rsidR="00BB498B">
        <w:br/>
      </w:r>
      <w:r w:rsidR="00BB498B">
        <w:rPr>
          <w:i w:val="0"/>
          <w:sz w:val="28"/>
          <w:szCs w:val="28"/>
        </w:rPr>
        <w:lastRenderedPageBreak/>
        <w:br/>
      </w:r>
      <w:r w:rsidRPr="00BB498B">
        <w:rPr>
          <w:i w:val="0"/>
          <w:sz w:val="28"/>
          <w:szCs w:val="28"/>
        </w:rPr>
        <w:t>Zařazování žáků</w:t>
      </w:r>
    </w:p>
    <w:p w:rsidR="004C5E10" w:rsidRDefault="004C5E10" w:rsidP="004C5E10">
      <w:pPr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6"/>
        </w:numPr>
        <w:tabs>
          <w:tab w:val="left" w:pos="720"/>
        </w:tabs>
      </w:pPr>
      <w:r>
        <w:rPr>
          <w:u w:val="single"/>
        </w:rPr>
        <w:t>Zápis dětí</w:t>
      </w:r>
      <w:r>
        <w:t xml:space="preserve"> pro školní rok 2016 / 2017:  zápis   -   </w:t>
      </w:r>
      <w:r>
        <w:tab/>
        <w:t xml:space="preserve"> 15 ž.</w:t>
      </w:r>
    </w:p>
    <w:p w:rsidR="004C5E10" w:rsidRDefault="004C5E10" w:rsidP="004C5E10">
      <w:pPr>
        <w:ind w:left="360"/>
      </w:pPr>
      <w:r>
        <w:t xml:space="preserve">                                                                    odklad -     </w:t>
      </w:r>
      <w:r>
        <w:tab/>
        <w:t xml:space="preserve">   2 ž.</w:t>
      </w:r>
    </w:p>
    <w:p w:rsidR="004C5E10" w:rsidRDefault="004C5E10" w:rsidP="004C5E10">
      <w:r>
        <w:t xml:space="preserve">                                                                          nastoupilo  -  13 ž.</w:t>
      </w:r>
    </w:p>
    <w:p w:rsidR="004C5E10" w:rsidRDefault="004C5E10" w:rsidP="004C5E10"/>
    <w:p w:rsidR="004C5E10" w:rsidRDefault="004C5E10" w:rsidP="004C5E10">
      <w:r>
        <w:t xml:space="preserve">            </w:t>
      </w:r>
      <w:r>
        <w:rPr>
          <w:u w:val="single"/>
        </w:rPr>
        <w:t>Zápis dětí</w:t>
      </w:r>
      <w:r>
        <w:t xml:space="preserve"> pro školní rok 2017 / 2018:  zápis   -         12 ž. </w:t>
      </w:r>
    </w:p>
    <w:p w:rsidR="004C5E10" w:rsidRDefault="004C5E10" w:rsidP="004C5E10">
      <w:r>
        <w:t xml:space="preserve">                                                                          odklad -           1 ž.</w:t>
      </w:r>
    </w:p>
    <w:p w:rsidR="004C5E10" w:rsidRDefault="004C5E10" w:rsidP="004C5E10">
      <w:r>
        <w:t xml:space="preserve">                                                                          nastoupí -      11 ž.  </w:t>
      </w:r>
    </w:p>
    <w:p w:rsidR="004C5E10" w:rsidRDefault="004C5E10" w:rsidP="004C5E10"/>
    <w:p w:rsidR="004C5E10" w:rsidRDefault="004C5E10" w:rsidP="004C5E10">
      <w:pPr>
        <w:numPr>
          <w:ilvl w:val="0"/>
          <w:numId w:val="6"/>
        </w:numPr>
        <w:tabs>
          <w:tab w:val="left" w:pos="720"/>
        </w:tabs>
      </w:pPr>
      <w:r>
        <w:rPr>
          <w:u w:val="single"/>
        </w:rPr>
        <w:t>Vycházející</w:t>
      </w:r>
      <w:r>
        <w:t xml:space="preserve"> a odcházející žáci: </w:t>
      </w:r>
    </w:p>
    <w:p w:rsidR="004C5E10" w:rsidRDefault="004C5E10" w:rsidP="004C5E10"/>
    <w:p w:rsidR="004C5E10" w:rsidRDefault="004C5E10" w:rsidP="004C5E10">
      <w:pPr>
        <w:ind w:left="360" w:firstLine="348"/>
      </w:pPr>
      <w:r>
        <w:t>z 9. roč.:</w:t>
      </w:r>
      <w:r>
        <w:tab/>
        <w:t xml:space="preserve">gymnázium -  </w:t>
      </w:r>
      <w:proofErr w:type="spellStart"/>
      <w:r>
        <w:t>přihl</w:t>
      </w:r>
      <w:proofErr w:type="spellEnd"/>
      <w:r>
        <w:t xml:space="preserve">.    4 ž.  </w:t>
      </w:r>
      <w:proofErr w:type="gramStart"/>
      <w:r>
        <w:t>-   přijati</w:t>
      </w:r>
      <w:proofErr w:type="gramEnd"/>
      <w:r>
        <w:t xml:space="preserve">    4 ž. </w:t>
      </w:r>
    </w:p>
    <w:p w:rsidR="004C5E10" w:rsidRDefault="004C5E10" w:rsidP="004C5E10">
      <w:pPr>
        <w:ind w:left="360" w:firstLine="348"/>
      </w:pPr>
      <w:r>
        <w:t xml:space="preserve">                  </w:t>
      </w:r>
      <w:r>
        <w:tab/>
        <w:t>SOŠ –</w:t>
      </w:r>
      <w:r>
        <w:tab/>
      </w:r>
      <w:r>
        <w:tab/>
      </w:r>
      <w:proofErr w:type="spellStart"/>
      <w:r>
        <w:t>přihl</w:t>
      </w:r>
      <w:proofErr w:type="spellEnd"/>
      <w:r>
        <w:t xml:space="preserve">.    5 ž.  </w:t>
      </w:r>
      <w:proofErr w:type="gramStart"/>
      <w:r>
        <w:t>-   přijato</w:t>
      </w:r>
      <w:proofErr w:type="gramEnd"/>
      <w:r>
        <w:t xml:space="preserve">   5 ž.  </w:t>
      </w:r>
    </w:p>
    <w:p w:rsidR="004C5E10" w:rsidRDefault="004C5E10" w:rsidP="004C5E10">
      <w:pPr>
        <w:ind w:left="360"/>
      </w:pPr>
      <w:r>
        <w:tab/>
      </w:r>
      <w:r>
        <w:tab/>
      </w:r>
      <w:r>
        <w:tab/>
        <w:t>SOU –</w:t>
      </w:r>
      <w:r>
        <w:tab/>
      </w:r>
      <w:r>
        <w:tab/>
      </w:r>
      <w:proofErr w:type="spellStart"/>
      <w:r>
        <w:t>přihl</w:t>
      </w:r>
      <w:proofErr w:type="spellEnd"/>
      <w:r>
        <w:t xml:space="preserve">.    3 ž.  </w:t>
      </w:r>
      <w:proofErr w:type="gramStart"/>
      <w:r>
        <w:t>-   přijati</w:t>
      </w:r>
      <w:proofErr w:type="gramEnd"/>
      <w:r>
        <w:t xml:space="preserve">    3 ž.</w:t>
      </w:r>
    </w:p>
    <w:p w:rsidR="004C5E10" w:rsidRDefault="004C5E10" w:rsidP="004C5E10">
      <w:r>
        <w:t xml:space="preserve">            </w:t>
      </w:r>
    </w:p>
    <w:p w:rsidR="004C5E10" w:rsidRDefault="004C5E10" w:rsidP="00BB498B">
      <w:r>
        <w:t xml:space="preserve">            </w:t>
      </w:r>
      <w:proofErr w:type="gramStart"/>
      <w:r>
        <w:t>z 8.roč.</w:t>
      </w:r>
      <w:proofErr w:type="gramEnd"/>
      <w:r>
        <w:t xml:space="preserve">:     </w:t>
      </w:r>
      <w:r>
        <w:tab/>
        <w:t>---</w:t>
      </w:r>
    </w:p>
    <w:p w:rsidR="004C5E10" w:rsidRDefault="004C5E10" w:rsidP="004C5E10">
      <w:pPr>
        <w:ind w:firstLine="708"/>
      </w:pPr>
    </w:p>
    <w:p w:rsidR="004C5E10" w:rsidRDefault="004C5E10" w:rsidP="004C5E10">
      <w:pPr>
        <w:ind w:firstLine="708"/>
      </w:pPr>
      <w:r>
        <w:t xml:space="preserve">z nižších roč.: </w:t>
      </w:r>
      <w:proofErr w:type="gramStart"/>
      <w:r>
        <w:t>gymn.8-leté</w:t>
      </w:r>
      <w:proofErr w:type="gramEnd"/>
      <w:r>
        <w:t xml:space="preserve"> –</w:t>
      </w:r>
      <w:r>
        <w:tab/>
      </w:r>
      <w:proofErr w:type="spellStart"/>
      <w:r>
        <w:t>přihl</w:t>
      </w:r>
      <w:proofErr w:type="spellEnd"/>
      <w:r>
        <w:t xml:space="preserve">.    --    -   </w:t>
      </w:r>
      <w:r>
        <w:tab/>
        <w:t xml:space="preserve">   přijat    --</w:t>
      </w:r>
    </w:p>
    <w:p w:rsidR="004C5E10" w:rsidRDefault="004C5E10" w:rsidP="004C5E10">
      <w:pPr>
        <w:ind w:firstLine="708"/>
      </w:pPr>
      <w:r>
        <w:tab/>
      </w:r>
      <w:r>
        <w:tab/>
        <w:t xml:space="preserve">          6-leté -  </w:t>
      </w:r>
      <w:proofErr w:type="spellStart"/>
      <w:r>
        <w:t>přihl</w:t>
      </w:r>
      <w:proofErr w:type="spellEnd"/>
      <w:r>
        <w:t>.    --    -      přijat    --</w:t>
      </w:r>
    </w:p>
    <w:p w:rsidR="004C5E10" w:rsidRDefault="004C5E10" w:rsidP="004C5E10">
      <w:pPr>
        <w:ind w:firstLine="708"/>
      </w:pPr>
    </w:p>
    <w:p w:rsidR="004C5E10" w:rsidRDefault="004C5E10" w:rsidP="004C5E10">
      <w:pPr>
        <w:ind w:left="1416" w:firstLine="708"/>
      </w:pPr>
      <w:r>
        <w:t xml:space="preserve">jiné školy -  </w:t>
      </w:r>
      <w:r>
        <w:tab/>
        <w:t xml:space="preserve">sportovní třídy – 0 ž. </w:t>
      </w:r>
    </w:p>
    <w:p w:rsidR="004C5E10" w:rsidRDefault="004C5E10" w:rsidP="004C5E10">
      <w:pPr>
        <w:ind w:firstLine="708"/>
      </w:pPr>
      <w:r>
        <w:tab/>
        <w:t xml:space="preserve">      </w:t>
      </w:r>
      <w:r>
        <w:tab/>
      </w:r>
      <w:r>
        <w:tab/>
      </w:r>
      <w:r>
        <w:tab/>
        <w:t xml:space="preserve">jazykové </w:t>
      </w:r>
      <w:proofErr w:type="gramStart"/>
      <w:r>
        <w:t>třídy –  0 ž.</w:t>
      </w:r>
      <w:proofErr w:type="gramEnd"/>
      <w:r>
        <w:t xml:space="preserve"> </w:t>
      </w:r>
    </w:p>
    <w:p w:rsidR="004C5E10" w:rsidRDefault="004C5E10" w:rsidP="00BB498B">
      <w:pPr>
        <w:ind w:firstLine="708"/>
      </w:pPr>
      <w:r>
        <w:tab/>
        <w:t xml:space="preserve">       </w:t>
      </w:r>
      <w:r>
        <w:tab/>
      </w:r>
      <w:r>
        <w:tab/>
      </w:r>
      <w:r>
        <w:tab/>
        <w:t xml:space="preserve">speciální školy – 0 ž. </w:t>
      </w:r>
      <w:r w:rsidR="00BB498B">
        <w:br/>
      </w:r>
    </w:p>
    <w:p w:rsidR="004C5E10" w:rsidRDefault="004C5E10" w:rsidP="00BB498B">
      <w:pPr>
        <w:pStyle w:val="Nzev"/>
      </w:pPr>
      <w:r w:rsidRPr="00BB498B">
        <w:rPr>
          <w:i w:val="0"/>
          <w:sz w:val="28"/>
          <w:szCs w:val="28"/>
        </w:rPr>
        <w:t>Vzdělávání a výchova</w:t>
      </w:r>
    </w:p>
    <w:p w:rsidR="004C5E10" w:rsidRDefault="004C5E10" w:rsidP="004C5E10">
      <w:pPr>
        <w:jc w:val="center"/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7"/>
        </w:numPr>
        <w:tabs>
          <w:tab w:val="left" w:pos="720"/>
        </w:tabs>
      </w:pPr>
      <w:r>
        <w:t xml:space="preserve">Souhrnné výsledky vzdělávání </w:t>
      </w:r>
      <w:proofErr w:type="gramStart"/>
      <w:r>
        <w:t>ve škol. roce</w:t>
      </w:r>
      <w:proofErr w:type="gramEnd"/>
      <w:r>
        <w:t xml:space="preserve"> 2016/2017 (podle ročníků):</w:t>
      </w:r>
    </w:p>
    <w:p w:rsidR="004C5E10" w:rsidRDefault="004C5E10" w:rsidP="004C5E10"/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143"/>
        <w:gridCol w:w="1226"/>
        <w:gridCol w:w="1226"/>
        <w:gridCol w:w="1234"/>
        <w:gridCol w:w="1247"/>
        <w:gridCol w:w="1437"/>
      </w:tblGrid>
      <w:tr w:rsidR="004C5E10" w:rsidTr="004B152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Ročník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Počet ž.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Prospělo</w:t>
            </w:r>
          </w:p>
          <w:p w:rsidR="004C5E10" w:rsidRDefault="004C5E10" w:rsidP="004B152B">
            <w:pPr>
              <w:jc w:val="center"/>
            </w:pPr>
            <w:r>
              <w:t>s </w:t>
            </w:r>
            <w:proofErr w:type="spellStart"/>
            <w:r>
              <w:t>vyzn</w:t>
            </w:r>
            <w:proofErr w:type="spellEnd"/>
            <w: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Prospělo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proofErr w:type="spellStart"/>
            <w:r>
              <w:t>Neprosp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Hodnoceno</w:t>
            </w:r>
          </w:p>
          <w:p w:rsidR="004C5E10" w:rsidRDefault="004C5E10" w:rsidP="004B152B">
            <w:pPr>
              <w:jc w:val="center"/>
            </w:pPr>
            <w:r>
              <w:t>slovně.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proofErr w:type="gramStart"/>
            <w:r>
              <w:t>2.stupeň</w:t>
            </w:r>
            <w:proofErr w:type="gramEnd"/>
          </w:p>
          <w:p w:rsidR="004C5E10" w:rsidRDefault="004C5E10" w:rsidP="004B152B">
            <w:pPr>
              <w:jc w:val="center"/>
            </w:pPr>
            <w:r>
              <w:t>z chování</w:t>
            </w: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I.st.</w:t>
            </w:r>
            <w:proofErr w:type="gramEnd"/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17      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6.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7.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11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7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8.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9.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8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</w:tc>
      </w:tr>
      <w:tr w:rsidR="004C5E10" w:rsidTr="004B152B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II.st.</w:t>
            </w:r>
            <w:proofErr w:type="gramEnd"/>
          </w:p>
        </w:tc>
        <w:tc>
          <w:tcPr>
            <w:tcW w:w="1143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C5E10" w:rsidTr="004B152B">
        <w:trPr>
          <w:trHeight w:val="550"/>
        </w:trPr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4C5E10" w:rsidRDefault="004C5E10" w:rsidP="004B152B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>
              <w:t>Celkem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  <w:rPr>
                <w:b/>
                <w:bCs/>
              </w:rPr>
            </w:pPr>
          </w:p>
          <w:p w:rsidR="004C5E10" w:rsidRDefault="004C5E10" w:rsidP="004B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C5E10" w:rsidRDefault="004C5E10" w:rsidP="004C5E10">
      <w:pPr>
        <w:ind w:left="708"/>
      </w:pPr>
    </w:p>
    <w:p w:rsidR="004C5E10" w:rsidRDefault="004C5E10" w:rsidP="004C5E10">
      <w:pPr>
        <w:ind w:left="708"/>
      </w:pPr>
    </w:p>
    <w:p w:rsidR="004C5E10" w:rsidRDefault="004C5E10" w:rsidP="004C5E10">
      <w:pPr>
        <w:ind w:left="708"/>
      </w:pPr>
    </w:p>
    <w:p w:rsidR="004C5E10" w:rsidRDefault="004C5E10" w:rsidP="004C5E10">
      <w:pPr>
        <w:numPr>
          <w:ilvl w:val="0"/>
          <w:numId w:val="7"/>
        </w:numPr>
        <w:tabs>
          <w:tab w:val="left" w:pos="720"/>
        </w:tabs>
      </w:pPr>
      <w:r>
        <w:t>Nepřítomnost žáků ve vyučování:</w:t>
      </w:r>
    </w:p>
    <w:p w:rsidR="004C5E10" w:rsidRDefault="004C5E10" w:rsidP="004C5E10">
      <w:pPr>
        <w:ind w:left="360"/>
      </w:pPr>
    </w:p>
    <w:tbl>
      <w:tblPr>
        <w:tblW w:w="0" w:type="auto"/>
        <w:tblInd w:w="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215"/>
        <w:gridCol w:w="1215"/>
        <w:gridCol w:w="1215"/>
        <w:gridCol w:w="1215"/>
        <w:gridCol w:w="1215"/>
        <w:gridCol w:w="1435"/>
      </w:tblGrid>
      <w:tr w:rsidR="004C5E10" w:rsidTr="004B152B">
        <w:trPr>
          <w:trHeight w:hRule="exact" w:val="286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Absence omluvená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I. stupeň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II. stupeň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škola</w:t>
            </w:r>
          </w:p>
        </w:tc>
      </w:tr>
      <w:tr w:rsidR="004C5E10" w:rsidTr="004B152B"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hod/žák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hod/žák</w:t>
            </w:r>
          </w:p>
        </w:tc>
      </w:tr>
      <w:tr w:rsidR="004C5E10" w:rsidTr="004B152B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</w:pPr>
          </w:p>
        </w:tc>
      </w:tr>
      <w:tr w:rsidR="004C5E10" w:rsidTr="004B152B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</w:pPr>
            <w:proofErr w:type="gramStart"/>
            <w:r>
              <w:t>1.pololetí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2778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39,7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2631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61,2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5409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47,9</w:t>
            </w:r>
          </w:p>
        </w:tc>
      </w:tr>
      <w:tr w:rsidR="004C5E10" w:rsidTr="004B152B">
        <w:tc>
          <w:tcPr>
            <w:tcW w:w="1214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</w:pPr>
            <w:proofErr w:type="gramStart"/>
            <w:r>
              <w:t>2.pololetí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2545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36,3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2941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68,4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5486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  <w:r>
              <w:t>48,5</w:t>
            </w:r>
          </w:p>
        </w:tc>
      </w:tr>
      <w:tr w:rsidR="004C5E10" w:rsidTr="004B152B">
        <w:trPr>
          <w:trHeight w:val="585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</w:p>
          <w:p w:rsidR="004C5E10" w:rsidRDefault="004C5E10" w:rsidP="004B152B">
            <w:pPr>
              <w:pStyle w:val="Nadpis1"/>
              <w:numPr>
                <w:ilvl w:val="0"/>
                <w:numId w:val="0"/>
              </w:numPr>
              <w:tabs>
                <w:tab w:val="left" w:pos="0"/>
              </w:tabs>
            </w:pPr>
            <w:r>
              <w:t>Celkem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5323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76,0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5572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129,6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10895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10" w:rsidRDefault="004C5E10" w:rsidP="004B152B">
            <w:pPr>
              <w:snapToGrid w:val="0"/>
              <w:jc w:val="center"/>
            </w:pPr>
          </w:p>
          <w:p w:rsidR="004C5E10" w:rsidRDefault="004C5E10" w:rsidP="004B152B">
            <w:pPr>
              <w:snapToGrid w:val="0"/>
              <w:jc w:val="center"/>
            </w:pPr>
            <w:r>
              <w:t>96,4</w:t>
            </w:r>
          </w:p>
        </w:tc>
      </w:tr>
    </w:tbl>
    <w:p w:rsidR="004C5E10" w:rsidRDefault="004C5E10" w:rsidP="004C5E10">
      <w:pPr>
        <w:ind w:left="708"/>
      </w:pPr>
    </w:p>
    <w:p w:rsidR="004C5E10" w:rsidRDefault="004C5E10" w:rsidP="004C5E10">
      <w:pPr>
        <w:ind w:left="708"/>
        <w:rPr>
          <w:b/>
          <w:bCs/>
        </w:rPr>
      </w:pPr>
    </w:p>
    <w:p w:rsidR="004C5E10" w:rsidRDefault="004C5E10" w:rsidP="004C5E10">
      <w:pPr>
        <w:ind w:left="708"/>
      </w:pPr>
      <w:r>
        <w:rPr>
          <w:b/>
          <w:bCs/>
        </w:rPr>
        <w:t>Absence neomluvená</w:t>
      </w:r>
      <w:r>
        <w:t xml:space="preserve"> -  0</w:t>
      </w:r>
    </w:p>
    <w:p w:rsidR="004C5E10" w:rsidRDefault="004C5E10" w:rsidP="004C5E10">
      <w:pPr>
        <w:ind w:left="708"/>
        <w:rPr>
          <w:b/>
          <w:bCs/>
        </w:rPr>
      </w:pPr>
    </w:p>
    <w:p w:rsidR="004C5E10" w:rsidRDefault="004C5E10" w:rsidP="004C5E10">
      <w:pPr>
        <w:ind w:left="708"/>
      </w:pPr>
      <w:r>
        <w:rPr>
          <w:b/>
          <w:bCs/>
        </w:rPr>
        <w:t>Integrovaní žáci</w:t>
      </w:r>
      <w:r>
        <w:t>:  sluchově          -  0</w:t>
      </w:r>
    </w:p>
    <w:p w:rsidR="004C5E10" w:rsidRDefault="004C5E10" w:rsidP="004C5E10">
      <w:pPr>
        <w:ind w:left="708"/>
      </w:pPr>
      <w:r>
        <w:t xml:space="preserve">                              zrakově            -  0</w:t>
      </w:r>
    </w:p>
    <w:p w:rsidR="004C5E10" w:rsidRDefault="004C5E10" w:rsidP="004C5E10">
      <w:pPr>
        <w:ind w:left="708"/>
      </w:pPr>
      <w:r>
        <w:t xml:space="preserve">                              vady </w:t>
      </w:r>
      <w:proofErr w:type="gramStart"/>
      <w:r>
        <w:t>řeči          -  3  (I.st.</w:t>
      </w:r>
      <w:proofErr w:type="gramEnd"/>
      <w:r>
        <w:t>- 1, II.st.- 2)</w:t>
      </w:r>
    </w:p>
    <w:p w:rsidR="004C5E10" w:rsidRDefault="004C5E10" w:rsidP="004C5E10">
      <w:pPr>
        <w:ind w:left="708"/>
      </w:pPr>
      <w:r>
        <w:t xml:space="preserve">                              tělesně              -  0</w:t>
      </w:r>
    </w:p>
    <w:p w:rsidR="004C5E10" w:rsidRDefault="004C5E10" w:rsidP="004C5E10">
      <w:pPr>
        <w:ind w:left="708"/>
      </w:pPr>
      <w:r>
        <w:tab/>
      </w:r>
      <w:r>
        <w:tab/>
        <w:t xml:space="preserve">       mentálně          -  0 </w:t>
      </w:r>
    </w:p>
    <w:p w:rsidR="004C5E10" w:rsidRDefault="004C5E10" w:rsidP="004C5E10">
      <w:pPr>
        <w:ind w:left="708"/>
      </w:pPr>
      <w:r>
        <w:t xml:space="preserve">                              kombinace        -  0</w:t>
      </w:r>
    </w:p>
    <w:p w:rsidR="004C5E10" w:rsidRDefault="004C5E10" w:rsidP="004C5E10">
      <w:pPr>
        <w:ind w:left="708"/>
      </w:pPr>
      <w:r>
        <w:t xml:space="preserve">                              </w:t>
      </w:r>
      <w:proofErr w:type="gramStart"/>
      <w:r>
        <w:t>SPVU               -  3  (I.st.</w:t>
      </w:r>
      <w:proofErr w:type="gramEnd"/>
      <w:r>
        <w:t>-1, II.st.-2)</w:t>
      </w:r>
      <w:r w:rsidR="00BB498B">
        <w:br/>
      </w:r>
    </w:p>
    <w:p w:rsidR="004C5E10" w:rsidRDefault="004C5E10" w:rsidP="004C5E10">
      <w:pPr>
        <w:ind w:left="708"/>
      </w:pPr>
    </w:p>
    <w:p w:rsidR="004C5E10" w:rsidRDefault="004C5E10" w:rsidP="004C5E10">
      <w:pPr>
        <w:ind w:left="708"/>
      </w:pPr>
    </w:p>
    <w:p w:rsidR="004C5E10" w:rsidRDefault="004C5E10" w:rsidP="004C5E10">
      <w:pPr>
        <w:numPr>
          <w:ilvl w:val="0"/>
          <w:numId w:val="7"/>
        </w:numPr>
        <w:tabs>
          <w:tab w:val="left" w:pos="720"/>
        </w:tabs>
      </w:pPr>
      <w:r>
        <w:t>Účast a úspěchy v olympiádách a soutěžích:</w:t>
      </w:r>
    </w:p>
    <w:p w:rsidR="004C5E10" w:rsidRDefault="004C5E10" w:rsidP="004C5E10">
      <w:pPr>
        <w:ind w:left="360"/>
      </w:pPr>
    </w:p>
    <w:p w:rsidR="004C5E10" w:rsidRDefault="004C5E10" w:rsidP="004C5E10">
      <w:pPr>
        <w:ind w:left="360"/>
      </w:pPr>
      <w:proofErr w:type="gramStart"/>
      <w:r>
        <w:t>sport  (okresní</w:t>
      </w:r>
      <w:proofErr w:type="gramEnd"/>
      <w:r>
        <w:t xml:space="preserve"> a okrsková kola)</w:t>
      </w:r>
    </w:p>
    <w:p w:rsidR="004C5E10" w:rsidRDefault="004C5E10" w:rsidP="004C5E10">
      <w:pPr>
        <w:ind w:left="360"/>
      </w:pPr>
      <w:r>
        <w:t xml:space="preserve">         </w:t>
      </w:r>
    </w:p>
    <w:p w:rsidR="004C5E10" w:rsidRDefault="004C5E10" w:rsidP="004C5E10">
      <w:r>
        <w:t xml:space="preserve">             </w:t>
      </w:r>
      <w:r>
        <w:tab/>
        <w:t>XI -</w:t>
      </w:r>
      <w:r>
        <w:tab/>
        <w:t xml:space="preserve">     florbal – Holešov – </w:t>
      </w:r>
      <w:proofErr w:type="spellStart"/>
      <w:proofErr w:type="gramStart"/>
      <w:r>
        <w:t>st.žáci</w:t>
      </w:r>
      <w:proofErr w:type="spellEnd"/>
      <w:proofErr w:type="gramEnd"/>
      <w:r>
        <w:br/>
      </w:r>
      <w:r>
        <w:tab/>
      </w:r>
      <w:r>
        <w:tab/>
        <w:t>XII -         florbal – turnaj – Rajnochovice (KD)</w:t>
      </w:r>
      <w:r>
        <w:tab/>
      </w:r>
      <w:r>
        <w:tab/>
        <w:t xml:space="preserve">                   </w:t>
      </w:r>
      <w:r>
        <w:br/>
      </w:r>
      <w:r>
        <w:tab/>
      </w:r>
      <w:r>
        <w:tab/>
        <w:t>III -          aerobik – krajská přehlídka - Zlín</w:t>
      </w:r>
      <w:r>
        <w:rPr>
          <w:b/>
          <w:bCs/>
        </w:rPr>
        <w:tab/>
      </w:r>
      <w:r>
        <w:tab/>
        <w:t xml:space="preserve">    </w:t>
      </w:r>
    </w:p>
    <w:p w:rsidR="004C5E10" w:rsidRDefault="004C5E10" w:rsidP="004C5E10">
      <w:r>
        <w:tab/>
      </w:r>
      <w:r>
        <w:tab/>
        <w:t>IV. -</w:t>
      </w:r>
      <w:r>
        <w:tab/>
        <w:t xml:space="preserve">                  - Loučka - přehlídka</w:t>
      </w:r>
      <w:r>
        <w:tab/>
      </w:r>
      <w:r>
        <w:tab/>
      </w:r>
      <w:r>
        <w:br/>
      </w:r>
      <w:r>
        <w:tab/>
      </w:r>
      <w:r>
        <w:tab/>
        <w:t>III. -</w:t>
      </w:r>
      <w:r>
        <w:tab/>
        <w:t xml:space="preserve">     volejbal – Holešov – 3.místo (</w:t>
      </w:r>
      <w:proofErr w:type="spellStart"/>
      <w:proofErr w:type="gramStart"/>
      <w:r>
        <w:t>st.žáci</w:t>
      </w:r>
      <w:proofErr w:type="spellEnd"/>
      <w:proofErr w:type="gramEnd"/>
      <w:r>
        <w:t>)</w:t>
      </w:r>
      <w:r>
        <w:br/>
      </w:r>
      <w:r>
        <w:tab/>
      </w:r>
      <w:r>
        <w:tab/>
      </w:r>
      <w:r>
        <w:tab/>
      </w:r>
      <w:r>
        <w:tab/>
        <w:t xml:space="preserve">                         - 3.místo (smíš.)</w:t>
      </w:r>
      <w:r>
        <w:tab/>
      </w:r>
      <w:r>
        <w:br/>
      </w:r>
      <w:r>
        <w:tab/>
      </w:r>
      <w:r>
        <w:tab/>
        <w:t xml:space="preserve">IV. -         </w:t>
      </w:r>
      <w:proofErr w:type="spellStart"/>
      <w:r>
        <w:t>McDonald´s</w:t>
      </w:r>
      <w:proofErr w:type="spellEnd"/>
      <w:r>
        <w:t xml:space="preserve"> Cup – Bystřice </w:t>
      </w:r>
      <w:proofErr w:type="spellStart"/>
      <w:proofErr w:type="gramStart"/>
      <w:r>
        <w:t>p.H</w:t>
      </w:r>
      <w:proofErr w:type="spellEnd"/>
      <w:r>
        <w:t>.</w:t>
      </w:r>
      <w:proofErr w:type="gramEnd"/>
      <w:r>
        <w:tab/>
      </w:r>
      <w:r>
        <w:br/>
      </w:r>
      <w:r>
        <w:tab/>
      </w:r>
      <w:r>
        <w:tab/>
        <w:t xml:space="preserve">V.  </w:t>
      </w:r>
      <w:proofErr w:type="gramStart"/>
      <w:r>
        <w:t>-         stolní</w:t>
      </w:r>
      <w:proofErr w:type="gramEnd"/>
      <w:r>
        <w:t xml:space="preserve"> tenis - turnaj</w:t>
      </w:r>
      <w:r>
        <w:br/>
      </w:r>
    </w:p>
    <w:p w:rsidR="004C5E10" w:rsidRDefault="004C5E10" w:rsidP="004C5E10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           </w:t>
      </w:r>
    </w:p>
    <w:p w:rsidR="004C5E10" w:rsidRDefault="004C5E10" w:rsidP="004C5E10">
      <w:r>
        <w:t xml:space="preserve">        soutěže      –      </w:t>
      </w:r>
      <w:r>
        <w:tab/>
        <w:t xml:space="preserve">zeměpisná olympiáda – </w:t>
      </w:r>
      <w:proofErr w:type="spellStart"/>
      <w:proofErr w:type="gramStart"/>
      <w:r>
        <w:t>okr.kolo</w:t>
      </w:r>
      <w:proofErr w:type="spellEnd"/>
      <w:proofErr w:type="gramEnd"/>
      <w: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olympiáda v </w:t>
      </w:r>
      <w:proofErr w:type="spellStart"/>
      <w:r>
        <w:t>Čj</w:t>
      </w:r>
      <w:proofErr w:type="spellEnd"/>
      <w:r>
        <w:t xml:space="preserve"> </w:t>
      </w:r>
      <w:r>
        <w:br/>
      </w:r>
      <w:r>
        <w:tab/>
      </w:r>
      <w:r>
        <w:tab/>
        <w:t xml:space="preserve"> 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matematický Klokan (</w:t>
      </w:r>
      <w:r>
        <w:rPr>
          <w:i/>
          <w:iCs/>
        </w:rPr>
        <w:t>4.-9.tř</w:t>
      </w:r>
      <w:r>
        <w:t xml:space="preserve">.) </w:t>
      </w:r>
    </w:p>
    <w:p w:rsidR="004C5E10" w:rsidRDefault="004C5E10" w:rsidP="004C5E10">
      <w:pPr>
        <w:ind w:left="1416"/>
        <w:rPr>
          <w:i/>
          <w:iCs/>
        </w:rPr>
      </w:pPr>
      <w:r>
        <w:t xml:space="preserve">           </w:t>
      </w:r>
      <w:r>
        <w:tab/>
      </w:r>
      <w:proofErr w:type="spellStart"/>
      <w:r>
        <w:t>Pythagoriáda</w:t>
      </w:r>
      <w:proofErr w:type="spellEnd"/>
      <w:r>
        <w:t xml:space="preserve"> – </w:t>
      </w:r>
      <w:proofErr w:type="spellStart"/>
      <w:proofErr w:type="gramStart"/>
      <w:r>
        <w:t>škol.,okres</w:t>
      </w:r>
      <w:proofErr w:type="spellEnd"/>
      <w:proofErr w:type="gramEnd"/>
      <w:r>
        <w:t>. (</w:t>
      </w:r>
      <w:r>
        <w:rPr>
          <w:i/>
          <w:iCs/>
        </w:rPr>
        <w:t xml:space="preserve">6.-8.tř.) </w:t>
      </w:r>
      <w:r>
        <w:t>- Holešov</w:t>
      </w:r>
      <w:r>
        <w:br/>
        <w:t xml:space="preserve">            Zdravé </w:t>
      </w:r>
      <w:proofErr w:type="gramStart"/>
      <w:r>
        <w:t>zuby</w:t>
      </w:r>
      <w:r>
        <w:rPr>
          <w:b/>
          <w:bCs/>
        </w:rPr>
        <w:t xml:space="preserve"> (</w:t>
      </w:r>
      <w:r>
        <w:rPr>
          <w:i/>
          <w:iCs/>
        </w:rPr>
        <w:t>1.-3.tř</w:t>
      </w:r>
      <w:proofErr w:type="gramEnd"/>
      <w:r>
        <w:rPr>
          <w:i/>
          <w:iCs/>
        </w:rPr>
        <w:t>.)</w:t>
      </w:r>
    </w:p>
    <w:p w:rsidR="004C5E10" w:rsidRDefault="004C5E10" w:rsidP="004C5E10">
      <w:r>
        <w:tab/>
      </w:r>
      <w:r>
        <w:tab/>
      </w:r>
      <w:r>
        <w:tab/>
        <w:t xml:space="preserve">výtvarné soutěže – </w:t>
      </w:r>
      <w:r>
        <w:rPr>
          <w:i/>
          <w:iCs/>
        </w:rPr>
        <w:t>korespondenčně</w:t>
      </w:r>
      <w:r>
        <w:br/>
      </w:r>
      <w:r>
        <w:tab/>
      </w:r>
      <w:r>
        <w:tab/>
      </w:r>
      <w:r>
        <w:tab/>
        <w:t xml:space="preserve">Bible a my </w:t>
      </w:r>
    </w:p>
    <w:p w:rsidR="004C5E10" w:rsidRDefault="00BB498B" w:rsidP="004C5E10">
      <w:pPr>
        <w:pStyle w:val="western"/>
        <w:spacing w:after="0"/>
      </w:pPr>
      <w:r>
        <w:br/>
      </w:r>
      <w:r w:rsidR="004C5E10">
        <w:br/>
      </w:r>
      <w:r w:rsidR="004C5E10">
        <w:lastRenderedPageBreak/>
        <w:br/>
      </w:r>
      <w:r w:rsidR="004C5E10">
        <w:t>d) Výchovné poradenství:</w:t>
      </w:r>
    </w:p>
    <w:p w:rsidR="004C5E10" w:rsidRDefault="004C5E10" w:rsidP="00BB498B">
      <w:pPr>
        <w:pStyle w:val="western"/>
        <w:spacing w:after="0"/>
        <w:ind w:left="708"/>
      </w:pPr>
      <w:r>
        <w:t xml:space="preserve">výchovný poradce – volba povolání – poradenské centrum (ÚP </w:t>
      </w:r>
      <w:proofErr w:type="gramStart"/>
      <w:r>
        <w:t>KM) – 9.tř</w:t>
      </w:r>
      <w:proofErr w:type="gramEnd"/>
      <w:r>
        <w:t>. – 8.XI.</w:t>
      </w:r>
      <w:r>
        <w:br/>
      </w:r>
      <w:r w:rsidR="00BB498B">
        <w:t xml:space="preserve">                                             </w:t>
      </w:r>
      <w:r>
        <w:t xml:space="preserve">- Burza středních škol </w:t>
      </w:r>
      <w:proofErr w:type="gramStart"/>
      <w:r>
        <w:t>KM – 8.,9.tř</w:t>
      </w:r>
      <w:proofErr w:type="gramEnd"/>
      <w:r>
        <w:t xml:space="preserve">. </w:t>
      </w:r>
      <w:proofErr w:type="gramStart"/>
      <w:r>
        <w:t>- 3.XI</w:t>
      </w:r>
      <w:proofErr w:type="gramEnd"/>
      <w:r>
        <w:t>.</w:t>
      </w:r>
      <w:r>
        <w:br/>
      </w:r>
      <w:r w:rsidR="00BB498B">
        <w:t xml:space="preserve">                                             </w:t>
      </w:r>
      <w:r>
        <w:t xml:space="preserve">- Dny </w:t>
      </w:r>
      <w:proofErr w:type="spellStart"/>
      <w:r>
        <w:t>otevř</w:t>
      </w:r>
      <w:proofErr w:type="spellEnd"/>
      <w:r>
        <w:t>. dveří na SŠ – jednotlivě dle zájmu</w:t>
      </w:r>
      <w:r w:rsidR="00BB498B">
        <w:br/>
        <w:t xml:space="preserve">                                             </w:t>
      </w:r>
      <w:r>
        <w:t xml:space="preserve">- návštěvy </w:t>
      </w:r>
      <w:proofErr w:type="spellStart"/>
      <w:r>
        <w:t>vých</w:t>
      </w:r>
      <w:proofErr w:type="spellEnd"/>
      <w:r>
        <w:t xml:space="preserve">. poradců ze SŠ (třídní schůzka </w:t>
      </w:r>
      <w:r>
        <w:br/>
      </w:r>
      <w:r w:rsidR="00BB498B">
        <w:t xml:space="preserve">                                                                     </w:t>
      </w:r>
      <w:r>
        <w:t>s rodiči) – 22.11. + besedy se žáky</w:t>
      </w:r>
      <w:r>
        <w:br/>
      </w:r>
      <w:r w:rsidR="00BB498B">
        <w:t xml:space="preserve">                                             </w:t>
      </w:r>
      <w:r>
        <w:t>- kurz Volba povolání v</w:t>
      </w:r>
      <w:r w:rsidR="00BB498B">
        <w:t> </w:t>
      </w:r>
      <w:r>
        <w:t>Ov</w:t>
      </w:r>
      <w:r w:rsidR="00BB498B">
        <w:br/>
        <w:t xml:space="preserve">                                             </w:t>
      </w:r>
      <w:r>
        <w:t>- účast na seminářích pro VP – 3 x (</w:t>
      </w:r>
      <w:proofErr w:type="gramStart"/>
      <w:r>
        <w:t>XI.,II</w:t>
      </w:r>
      <w:proofErr w:type="gramEnd"/>
      <w:r>
        <w:t>.,V.)</w:t>
      </w:r>
      <w:r>
        <w:br/>
      </w:r>
      <w:r w:rsidR="00BB498B">
        <w:t xml:space="preserve">                                             </w:t>
      </w:r>
      <w:r>
        <w:t xml:space="preserve">- exkurze – </w:t>
      </w:r>
      <w:proofErr w:type="gramStart"/>
      <w:r>
        <w:t>SPŠN – 7.-9.tř</w:t>
      </w:r>
      <w:proofErr w:type="gramEnd"/>
      <w:r>
        <w:t>. (IX., V.) + dílenská praxe</w:t>
      </w:r>
      <w:r>
        <w:br/>
      </w:r>
      <w:r w:rsidR="00BB498B">
        <w:t xml:space="preserve">                                             </w:t>
      </w:r>
      <w:r>
        <w:t xml:space="preserve">- DVPP pro VP – </w:t>
      </w:r>
      <w:proofErr w:type="gramStart"/>
      <w:r>
        <w:t>24.X.</w:t>
      </w:r>
      <w:proofErr w:type="gramEnd"/>
      <w:r w:rsidR="00BB498B">
        <w:br/>
        <w:t xml:space="preserve">                                             </w:t>
      </w:r>
      <w:r>
        <w:t>- přijímací zkoušky – 12.,</w:t>
      </w:r>
      <w:proofErr w:type="gramStart"/>
      <w:r>
        <w:t>19</w:t>
      </w:r>
      <w:proofErr w:type="gramEnd"/>
      <w:r>
        <w:t>.</w:t>
      </w:r>
      <w:proofErr w:type="gramStart"/>
      <w:r>
        <w:t>IV</w:t>
      </w:r>
      <w:proofErr w:type="gramEnd"/>
      <w:r>
        <w:t>.</w:t>
      </w:r>
      <w:r w:rsidR="00BB498B">
        <w:br/>
        <w:t xml:space="preserve">                                             </w:t>
      </w:r>
      <w:r>
        <w:t xml:space="preserve">- schůzka VP + </w:t>
      </w:r>
      <w:proofErr w:type="gramStart"/>
      <w:r>
        <w:t>žáci 8.,9.tř</w:t>
      </w:r>
      <w:proofErr w:type="gramEnd"/>
      <w:r>
        <w:t xml:space="preserve">. </w:t>
      </w:r>
      <w:proofErr w:type="gramStart"/>
      <w:r>
        <w:t>- 3.X.</w:t>
      </w:r>
      <w:proofErr w:type="gramEnd"/>
    </w:p>
    <w:p w:rsidR="004C5E10" w:rsidRDefault="00BB498B" w:rsidP="00BB498B">
      <w:pPr>
        <w:pStyle w:val="western"/>
        <w:spacing w:after="0"/>
      </w:pPr>
      <w:r>
        <w:t xml:space="preserve">                                            </w:t>
      </w:r>
      <w:r w:rsidR="004C5E10">
        <w:t>- péče o žáky s poruchami - dyslektický kroužek – 6 ž.</w:t>
      </w:r>
      <w:r>
        <w:br/>
        <w:t xml:space="preserve">                                                                                       </w:t>
      </w:r>
      <w:r w:rsidR="004C5E10">
        <w:t xml:space="preserve">- logoped. </w:t>
      </w:r>
      <w:proofErr w:type="gramStart"/>
      <w:r w:rsidR="004C5E10">
        <w:t>péče</w:t>
      </w:r>
      <w:proofErr w:type="gramEnd"/>
      <w:r w:rsidR="004C5E10">
        <w:t xml:space="preserve"> – 13 ž.</w:t>
      </w:r>
      <w:r>
        <w:br/>
        <w:t xml:space="preserve">                                                                                       </w:t>
      </w:r>
      <w:r w:rsidR="004C5E10">
        <w:t xml:space="preserve">- </w:t>
      </w:r>
      <w:proofErr w:type="spellStart"/>
      <w:r w:rsidR="004C5E10">
        <w:t>indiv.vzděl.plány</w:t>
      </w:r>
      <w:proofErr w:type="spellEnd"/>
      <w:r w:rsidR="004C5E10">
        <w:t xml:space="preserve"> – 6 ž.</w:t>
      </w:r>
      <w:r>
        <w:br/>
        <w:t xml:space="preserve">                                                                                       </w:t>
      </w:r>
      <w:r w:rsidR="004C5E10">
        <w:t>- žáci s SPVU – 16 ž.</w:t>
      </w:r>
      <w:r>
        <w:br/>
        <w:t xml:space="preserve">                                                                                              </w:t>
      </w:r>
      <w:r w:rsidR="004C5E10">
        <w:t>- z toho integrace – 6 ž.</w:t>
      </w:r>
      <w:r>
        <w:br/>
        <w:t xml:space="preserve">                                                                                              </w:t>
      </w:r>
      <w:r w:rsidR="004C5E10">
        <w:t>- vyšetření a kontroly – 11 ž.</w:t>
      </w:r>
      <w:r>
        <w:br/>
        <w:t xml:space="preserve">                                                                                       -   </w:t>
      </w:r>
      <w:r w:rsidR="004C5E10">
        <w:t>metodické návštěvy</w:t>
      </w:r>
      <w:r>
        <w:br/>
        <w:t xml:space="preserve">                                                                                              </w:t>
      </w:r>
      <w:r w:rsidR="004C5E10">
        <w:t xml:space="preserve">- PPP </w:t>
      </w:r>
      <w:proofErr w:type="gramStart"/>
      <w:r w:rsidR="004C5E10">
        <w:t>KM ( IX</w:t>
      </w:r>
      <w:proofErr w:type="gramEnd"/>
      <w:r w:rsidR="004C5E10">
        <w:t>.)</w:t>
      </w:r>
      <w:r w:rsidR="004C5E10">
        <w:br/>
      </w:r>
      <w:r>
        <w:t xml:space="preserve">                                                                                              </w:t>
      </w:r>
      <w:r w:rsidR="004C5E10">
        <w:t xml:space="preserve">- OSPOD </w:t>
      </w:r>
      <w:proofErr w:type="spellStart"/>
      <w:proofErr w:type="gramStart"/>
      <w:r w:rsidR="004C5E10">
        <w:t>BpH</w:t>
      </w:r>
      <w:proofErr w:type="spellEnd"/>
      <w:r w:rsidR="004C5E10">
        <w:t xml:space="preserve"> ( II</w:t>
      </w:r>
      <w:proofErr w:type="gramEnd"/>
      <w:r w:rsidR="004C5E10">
        <w:t>. )</w:t>
      </w:r>
      <w:r>
        <w:br/>
        <w:t xml:space="preserve">                                                                                              </w:t>
      </w:r>
      <w:r w:rsidR="004C5E10">
        <w:t>- SPC Zlín (XII.,I.)</w:t>
      </w:r>
      <w:r>
        <w:br/>
        <w:t xml:space="preserve">                                                                                              </w:t>
      </w:r>
      <w:r w:rsidR="004C5E10">
        <w:t xml:space="preserve">- logopedie </w:t>
      </w:r>
      <w:proofErr w:type="spellStart"/>
      <w:r w:rsidR="004C5E10">
        <w:t>BpH</w:t>
      </w:r>
      <w:proofErr w:type="spellEnd"/>
      <w:r w:rsidR="004C5E10">
        <w:t xml:space="preserve"> (X., III.)</w:t>
      </w:r>
      <w:r w:rsidR="004C5E10">
        <w:br/>
      </w:r>
      <w:r>
        <w:t xml:space="preserve">                                                                                              </w:t>
      </w:r>
      <w:r w:rsidR="004C5E10">
        <w:t>- OSSZ (XI.)</w:t>
      </w:r>
    </w:p>
    <w:p w:rsidR="004C5E10" w:rsidRDefault="00BB498B" w:rsidP="00CF02F2">
      <w:pPr>
        <w:pStyle w:val="western"/>
        <w:spacing w:after="0"/>
      </w:pPr>
      <w:r>
        <w:t xml:space="preserve"> e) </w:t>
      </w:r>
      <w:r w:rsidR="004C5E10">
        <w:t>prevence negativních jevů</w:t>
      </w:r>
      <w:r w:rsidR="004C5E10">
        <w:br/>
      </w:r>
      <w:r>
        <w:t xml:space="preserve">                     </w:t>
      </w:r>
      <w:r w:rsidR="004C5E10">
        <w:t xml:space="preserve">- školní strategie prevence </w:t>
      </w:r>
      <w:r w:rsidR="004C5E10">
        <w:br/>
      </w:r>
      <w:r>
        <w:t xml:space="preserve">                     </w:t>
      </w:r>
      <w:r w:rsidR="004C5E10">
        <w:t xml:space="preserve">- školní </w:t>
      </w:r>
      <w:proofErr w:type="spellStart"/>
      <w:r w:rsidR="004C5E10">
        <w:t>prevent</w:t>
      </w:r>
      <w:proofErr w:type="spellEnd"/>
      <w:r w:rsidR="004C5E10">
        <w:t>. program (ŠPP) + seznámení rodičů (XI.)</w:t>
      </w:r>
      <w:r w:rsidR="004C5E10">
        <w:br/>
      </w:r>
      <w:r>
        <w:t xml:space="preserve">                     </w:t>
      </w:r>
      <w:r w:rsidR="004C5E10">
        <w:t>- porady a semináře metodiků – 2 x (IX.,V.)</w:t>
      </w:r>
      <w:r>
        <w:br/>
        <w:t xml:space="preserve">                     - </w:t>
      </w:r>
      <w:r w:rsidR="004C5E10">
        <w:t xml:space="preserve">další vzdělávání </w:t>
      </w:r>
      <w:proofErr w:type="spellStart"/>
      <w:proofErr w:type="gramStart"/>
      <w:r w:rsidR="004C5E10">
        <w:t>ped</w:t>
      </w:r>
      <w:proofErr w:type="gramEnd"/>
      <w:r w:rsidR="004C5E10">
        <w:t>.</w:t>
      </w:r>
      <w:proofErr w:type="gramStart"/>
      <w:r w:rsidR="004C5E10">
        <w:t>prac</w:t>
      </w:r>
      <w:proofErr w:type="spellEnd"/>
      <w:proofErr w:type="gramEnd"/>
      <w:r w:rsidR="004C5E10">
        <w:t>. – 5 akcí, 6 účastníků</w:t>
      </w:r>
      <w:r>
        <w:br/>
        <w:t xml:space="preserve">                     - </w:t>
      </w:r>
      <w:proofErr w:type="spellStart"/>
      <w:r w:rsidR="004C5E10">
        <w:t>Kyberšikana</w:t>
      </w:r>
      <w:proofErr w:type="spellEnd"/>
      <w:r w:rsidR="004C5E10">
        <w:t xml:space="preserve"> – 5.- 9.tř. (X.)</w:t>
      </w:r>
      <w:r>
        <w:br/>
        <w:t xml:space="preserve">                     - </w:t>
      </w:r>
      <w:r w:rsidR="004C5E10">
        <w:t>testování žáků – PPP – 6.- 9.tř. - III.</w:t>
      </w:r>
      <w:r>
        <w:br/>
        <w:t xml:space="preserve">                     - </w:t>
      </w:r>
      <w:r w:rsidR="004C5E10">
        <w:t>preventivní program – 6.tř. (II.)</w:t>
      </w:r>
      <w:r w:rsidR="00CF02F2">
        <w:br/>
        <w:t xml:space="preserve">                     - </w:t>
      </w:r>
      <w:r w:rsidR="004C5E10">
        <w:t xml:space="preserve">požární prevence – </w:t>
      </w:r>
      <w:proofErr w:type="spellStart"/>
      <w:r w:rsidR="004C5E10">
        <w:t>Hasík</w:t>
      </w:r>
      <w:proofErr w:type="spellEnd"/>
      <w:r w:rsidR="004C5E10">
        <w:t xml:space="preserve"> – 2.,6.tř. (</w:t>
      </w:r>
      <w:proofErr w:type="gramStart"/>
      <w:r w:rsidR="004C5E10">
        <w:t>III.,IV</w:t>
      </w:r>
      <w:proofErr w:type="gramEnd"/>
      <w:r w:rsidR="004C5E10">
        <w:t xml:space="preserve">.) </w:t>
      </w:r>
      <w:r w:rsidR="00CF02F2">
        <w:br/>
        <w:t xml:space="preserve">                     </w:t>
      </w:r>
      <w:r w:rsidR="004C5E10">
        <w:t xml:space="preserve">- metodické materiály – uč. </w:t>
      </w:r>
      <w:r w:rsidR="00CF02F2">
        <w:t>K</w:t>
      </w:r>
      <w:r w:rsidR="004C5E10">
        <w:t>nihovna</w:t>
      </w:r>
      <w:r w:rsidR="00CF02F2">
        <w:br/>
        <w:t xml:space="preserve">                     </w:t>
      </w:r>
      <w:r w:rsidR="004C5E10">
        <w:t>- podpora volnočasových aktivit žáků (</w:t>
      </w:r>
      <w:proofErr w:type="gramStart"/>
      <w:r w:rsidR="004C5E10">
        <w:t>str.3)</w:t>
      </w:r>
      <w:r w:rsidR="00CF02F2">
        <w:br/>
        <w:t xml:space="preserve">                     </w:t>
      </w:r>
      <w:r w:rsidR="004C5E10">
        <w:t>- příslušná</w:t>
      </w:r>
      <w:proofErr w:type="gramEnd"/>
      <w:r w:rsidR="004C5E10">
        <w:t xml:space="preserve"> témata v hodinách Ov, </w:t>
      </w:r>
      <w:proofErr w:type="spellStart"/>
      <w:r w:rsidR="004C5E10">
        <w:t>Rv</w:t>
      </w:r>
      <w:proofErr w:type="spellEnd"/>
      <w:r w:rsidR="004C5E10">
        <w:t xml:space="preserve"> aj.</w:t>
      </w:r>
      <w:r w:rsidR="00CF02F2">
        <w:br/>
        <w:t xml:space="preserve">                     </w:t>
      </w:r>
      <w:r w:rsidR="004C5E10">
        <w:t xml:space="preserve">- besídky a kulturní vystoupení žáků (Vánoce, Svátek matek, vítání občánků, </w:t>
      </w:r>
      <w:r w:rsidR="00CF02F2">
        <w:t xml:space="preserve">  </w:t>
      </w:r>
      <w:r w:rsidR="00CF02F2">
        <w:br/>
        <w:t xml:space="preserve">                                    </w:t>
      </w:r>
      <w:r w:rsidR="004C5E10">
        <w:t>Sousedské posezení)</w:t>
      </w:r>
    </w:p>
    <w:p w:rsidR="004C5E10" w:rsidRDefault="00CF02F2" w:rsidP="004C5E10">
      <w:pPr>
        <w:pStyle w:val="western"/>
        <w:spacing w:after="0"/>
        <w:ind w:left="2835"/>
      </w:pPr>
      <w:r>
        <w:br/>
      </w:r>
      <w:r>
        <w:br/>
      </w:r>
      <w:r>
        <w:br/>
      </w:r>
    </w:p>
    <w:p w:rsidR="004C5E10" w:rsidRPr="00CF02F2" w:rsidRDefault="004C5E10" w:rsidP="004C5E10">
      <w:pPr>
        <w:pStyle w:val="Nzev"/>
        <w:jc w:val="left"/>
        <w:rPr>
          <w:i w:val="0"/>
          <w:sz w:val="28"/>
          <w:szCs w:val="28"/>
        </w:rPr>
      </w:pPr>
      <w:r w:rsidRPr="00CF02F2">
        <w:rPr>
          <w:b w:val="0"/>
          <w:bCs w:val="0"/>
          <w:i w:val="0"/>
          <w:sz w:val="28"/>
          <w:szCs w:val="28"/>
          <w:u w:val="none"/>
        </w:rPr>
        <w:t xml:space="preserve">                                                  </w:t>
      </w:r>
      <w:r w:rsidR="00CF02F2">
        <w:rPr>
          <w:b w:val="0"/>
          <w:bCs w:val="0"/>
          <w:i w:val="0"/>
          <w:sz w:val="28"/>
          <w:szCs w:val="28"/>
          <w:u w:val="none"/>
        </w:rPr>
        <w:br/>
      </w:r>
      <w:r w:rsidR="00CF02F2">
        <w:rPr>
          <w:b w:val="0"/>
          <w:bCs w:val="0"/>
          <w:i w:val="0"/>
          <w:sz w:val="28"/>
          <w:szCs w:val="28"/>
          <w:u w:val="none"/>
        </w:rPr>
        <w:br/>
      </w:r>
      <w:r w:rsidR="00CF02F2">
        <w:rPr>
          <w:b w:val="0"/>
          <w:bCs w:val="0"/>
          <w:i w:val="0"/>
          <w:sz w:val="28"/>
          <w:szCs w:val="28"/>
          <w:u w:val="none"/>
        </w:rPr>
        <w:lastRenderedPageBreak/>
        <w:br/>
        <w:t xml:space="preserve">                                     </w:t>
      </w:r>
      <w:r w:rsidRPr="00CF02F2">
        <w:rPr>
          <w:b w:val="0"/>
          <w:bCs w:val="0"/>
          <w:i w:val="0"/>
          <w:sz w:val="28"/>
          <w:szCs w:val="28"/>
          <w:u w:val="none"/>
        </w:rPr>
        <w:t xml:space="preserve">   </w:t>
      </w:r>
      <w:r w:rsidRPr="00CF02F2">
        <w:rPr>
          <w:i w:val="0"/>
          <w:sz w:val="28"/>
          <w:szCs w:val="28"/>
        </w:rPr>
        <w:t>Další údaje o škole</w:t>
      </w:r>
    </w:p>
    <w:p w:rsidR="004C5E10" w:rsidRDefault="004C5E10" w:rsidP="004C5E10">
      <w:pPr>
        <w:rPr>
          <w:b/>
          <w:bCs/>
          <w:u w:val="single"/>
        </w:rPr>
      </w:pPr>
    </w:p>
    <w:p w:rsidR="004C5E10" w:rsidRDefault="004C5E10" w:rsidP="004C5E10">
      <w:pPr>
        <w:numPr>
          <w:ilvl w:val="0"/>
          <w:numId w:val="10"/>
        </w:numPr>
        <w:tabs>
          <w:tab w:val="left" w:pos="720"/>
        </w:tabs>
      </w:pPr>
      <w:r>
        <w:t>tělovýchovné akce – plavání – 3.,4.tř. – IX – XI. – Holešov</w:t>
      </w:r>
      <w:r>
        <w:br/>
        <w:t xml:space="preserve">                               - výuka na DDH </w:t>
      </w:r>
      <w:proofErr w:type="spellStart"/>
      <w:proofErr w:type="gramStart"/>
      <w:r>
        <w:t>Val,Meziříčí</w:t>
      </w:r>
      <w:proofErr w:type="spellEnd"/>
      <w:proofErr w:type="gramEnd"/>
      <w:r>
        <w:t xml:space="preserve"> – 4.tř. – X., V., VI.</w:t>
      </w:r>
    </w:p>
    <w:p w:rsidR="004C5E10" w:rsidRDefault="004C5E10" w:rsidP="004C5E10">
      <w:pPr>
        <w:ind w:left="2520"/>
      </w:pPr>
      <w:r>
        <w:t xml:space="preserve"> - aerobik – </w:t>
      </w:r>
      <w:proofErr w:type="spellStart"/>
      <w:proofErr w:type="gramStart"/>
      <w:r>
        <w:t>kult</w:t>
      </w:r>
      <w:proofErr w:type="gramEnd"/>
      <w:r>
        <w:t>.</w:t>
      </w:r>
      <w:proofErr w:type="gramStart"/>
      <w:r>
        <w:t>vystoupení</w:t>
      </w:r>
      <w:proofErr w:type="spellEnd"/>
      <w:proofErr w:type="gramEnd"/>
      <w:r>
        <w:t>, soutěže</w:t>
      </w:r>
      <w:r>
        <w:br/>
        <w:t xml:space="preserve"> - Vánoční florbal žáků - KD</w:t>
      </w:r>
    </w:p>
    <w:p w:rsidR="004C5E10" w:rsidRDefault="004C5E10" w:rsidP="004C5E10">
      <w:pPr>
        <w:ind w:left="2520"/>
      </w:pPr>
      <w:r>
        <w:t xml:space="preserve"> - </w:t>
      </w:r>
      <w:proofErr w:type="gramStart"/>
      <w:r>
        <w:t>vybíjená I.st.</w:t>
      </w:r>
      <w:proofErr w:type="gramEnd"/>
      <w:r>
        <w:t xml:space="preserve"> - 14.III. (okrsek)</w:t>
      </w:r>
    </w:p>
    <w:p w:rsidR="004C5E10" w:rsidRDefault="004C5E10" w:rsidP="004C5E10">
      <w:pPr>
        <w:ind w:left="2520"/>
      </w:pPr>
      <w:r>
        <w:t xml:space="preserve"> - šachový turnaj mládeže – Rajnochovice</w:t>
      </w:r>
      <w:r>
        <w:br/>
        <w:t xml:space="preserve"> - volejbal – (okres) – 2 x – III., IV.</w:t>
      </w:r>
      <w:r>
        <w:br/>
        <w:t xml:space="preserve"> - turnaj ve stolním tenise  - V.</w:t>
      </w:r>
    </w:p>
    <w:p w:rsidR="004C5E10" w:rsidRDefault="004C5E10" w:rsidP="004C5E10">
      <w:pPr>
        <w:ind w:left="2520"/>
      </w:pPr>
      <w:r>
        <w:t xml:space="preserve"> - sportovní Den </w:t>
      </w:r>
      <w:proofErr w:type="gramStart"/>
      <w:r>
        <w:t>dětí – 1.VI</w:t>
      </w:r>
      <w:proofErr w:type="gramEnd"/>
      <w:r>
        <w:t>.</w:t>
      </w:r>
    </w:p>
    <w:p w:rsidR="004C5E10" w:rsidRDefault="004C5E10" w:rsidP="004C5E10">
      <w:pPr>
        <w:ind w:left="2520"/>
      </w:pPr>
      <w:r>
        <w:t xml:space="preserve"> - </w:t>
      </w:r>
      <w:proofErr w:type="gramStart"/>
      <w:r>
        <w:t>exkurze – 8.,9.tř</w:t>
      </w:r>
      <w:proofErr w:type="gramEnd"/>
      <w:r>
        <w:t xml:space="preserve">. - Praha – </w:t>
      </w:r>
      <w:proofErr w:type="gramStart"/>
      <w:r>
        <w:t>25.IX</w:t>
      </w:r>
      <w:proofErr w:type="gramEnd"/>
      <w:r>
        <w:t>...</w:t>
      </w:r>
      <w:r>
        <w:br/>
        <w:t xml:space="preserve"> - školní výlety – I.st (2.- 4.tř.)– Teplice, Hranice – </w:t>
      </w:r>
      <w:proofErr w:type="gramStart"/>
      <w:r>
        <w:t>15.VI</w:t>
      </w:r>
      <w:proofErr w:type="gramEnd"/>
      <w:r>
        <w:t>.</w:t>
      </w:r>
      <w:r>
        <w:br/>
        <w:t xml:space="preserve">                             + turistika– Kunovice (1.tř.), </w:t>
      </w:r>
      <w:proofErr w:type="spellStart"/>
      <w:proofErr w:type="gramStart"/>
      <w:r>
        <w:t>Kelč.Javorník</w:t>
      </w:r>
      <w:proofErr w:type="spellEnd"/>
      <w:proofErr w:type="gramEnd"/>
      <w:r>
        <w:t xml:space="preserve"> (3.tř.)</w:t>
      </w:r>
      <w:r>
        <w:br/>
      </w:r>
      <w:r>
        <w:tab/>
      </w:r>
      <w:r>
        <w:tab/>
        <w:t xml:space="preserve">           </w:t>
      </w:r>
      <w:proofErr w:type="gramStart"/>
      <w:r>
        <w:t>II.st.</w:t>
      </w:r>
      <w:proofErr w:type="gramEnd"/>
      <w:r>
        <w:t xml:space="preserve"> – 5.tř. – Rožnov </w:t>
      </w:r>
      <w:proofErr w:type="spellStart"/>
      <w:r>
        <w:t>p.R</w:t>
      </w:r>
      <w:proofErr w:type="spellEnd"/>
      <w:r>
        <w:t>. – 20.VI.</w:t>
      </w:r>
      <w:r>
        <w:br/>
      </w:r>
      <w:r>
        <w:tab/>
      </w:r>
      <w:r>
        <w:tab/>
      </w:r>
      <w:r>
        <w:tab/>
        <w:t xml:space="preserve">           6.tř. – Brno – 22.VI.</w:t>
      </w:r>
    </w:p>
    <w:p w:rsidR="004C5E10" w:rsidRDefault="004C5E10" w:rsidP="004C5E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7.tř</w:t>
      </w:r>
      <w:proofErr w:type="gramEnd"/>
      <w:r>
        <w:t>. – Ostrava – 21.VI.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8.tř. – Teplice, Hranice – 1.VI.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9.tř. – Rožnov </w:t>
      </w:r>
      <w:proofErr w:type="spellStart"/>
      <w:r>
        <w:t>p.R</w:t>
      </w:r>
      <w:proofErr w:type="spellEnd"/>
      <w:r>
        <w:t>. – 28.VI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náboženství – Olomouc – VI.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</w:p>
    <w:p w:rsidR="004C5E10" w:rsidRDefault="004C5E10" w:rsidP="004C5E10">
      <w:pPr>
        <w:numPr>
          <w:ilvl w:val="0"/>
          <w:numId w:val="10"/>
        </w:numPr>
        <w:tabs>
          <w:tab w:val="left" w:pos="720"/>
        </w:tabs>
      </w:pPr>
      <w:r>
        <w:t>kulturní akce</w:t>
      </w:r>
      <w:r>
        <w:tab/>
        <w:t xml:space="preserve">       -  volba a korunovace Krále školy – 19.,</w:t>
      </w:r>
      <w:proofErr w:type="gramStart"/>
      <w:r>
        <w:t>20.X.</w:t>
      </w:r>
      <w:proofErr w:type="gramEnd"/>
      <w:r>
        <w:br/>
      </w:r>
      <w:r>
        <w:tab/>
        <w:t xml:space="preserve">                   -  Vesnice roku (</w:t>
      </w:r>
      <w:proofErr w:type="spellStart"/>
      <w:proofErr w:type="gramStart"/>
      <w:r>
        <w:t>P.Lhota</w:t>
      </w:r>
      <w:proofErr w:type="spellEnd"/>
      <w:proofErr w:type="gramEnd"/>
      <w:r>
        <w:t>) -  kulturní vystoupení – 1.VI..</w:t>
      </w:r>
      <w:r>
        <w:br/>
      </w:r>
      <w:r>
        <w:tab/>
        <w:t xml:space="preserve">                   -  divadelní kavárna – 5.XI., </w:t>
      </w:r>
      <w:proofErr w:type="gramStart"/>
      <w:r>
        <w:t>13.V.</w:t>
      </w:r>
      <w:proofErr w:type="gramEnd"/>
      <w:r>
        <w:br/>
      </w:r>
      <w:r>
        <w:tab/>
        <w:t xml:space="preserve">                   -  </w:t>
      </w:r>
      <w:proofErr w:type="spellStart"/>
      <w:r>
        <w:t>Rajlhotské</w:t>
      </w:r>
      <w:proofErr w:type="spellEnd"/>
      <w:r>
        <w:t xml:space="preserve"> otazníky – </w:t>
      </w:r>
      <w:proofErr w:type="gramStart"/>
      <w:r>
        <w:t>27.I.,  24</w:t>
      </w:r>
      <w:proofErr w:type="gramEnd"/>
      <w:r>
        <w:t xml:space="preserve">.II.,  31.III.. </w:t>
      </w:r>
      <w:r>
        <w:br/>
        <w:t xml:space="preserve"> </w:t>
      </w:r>
      <w:r>
        <w:tab/>
      </w:r>
      <w:r>
        <w:tab/>
        <w:t xml:space="preserve">       -  Uspávání </w:t>
      </w:r>
      <w:proofErr w:type="gramStart"/>
      <w:r>
        <w:t>broučků (3.XI</w:t>
      </w:r>
      <w:proofErr w:type="gramEnd"/>
      <w:r>
        <w:t>.) + lampiónový průvod</w:t>
      </w:r>
      <w:r>
        <w:br/>
      </w:r>
      <w:r>
        <w:tab/>
        <w:t xml:space="preserve">                   -  Předávání </w:t>
      </w:r>
      <w:proofErr w:type="gramStart"/>
      <w:r>
        <w:t>slabikářů – 1.tř</w:t>
      </w:r>
      <w:proofErr w:type="gramEnd"/>
      <w:r>
        <w:t xml:space="preserve">. - </w:t>
      </w:r>
      <w:proofErr w:type="gramStart"/>
      <w:r>
        <w:t>19.XI</w:t>
      </w:r>
      <w:proofErr w:type="gramEnd"/>
      <w:r>
        <w:t>.</w:t>
      </w:r>
      <w:r>
        <w:br/>
      </w:r>
      <w:r>
        <w:tab/>
      </w:r>
      <w:r>
        <w:tab/>
        <w:t xml:space="preserve">       -  </w:t>
      </w:r>
      <w:proofErr w:type="spellStart"/>
      <w:proofErr w:type="gramStart"/>
      <w:r>
        <w:t>Podzimníček</w:t>
      </w:r>
      <w:proofErr w:type="spellEnd"/>
      <w:r>
        <w:t xml:space="preserve"> (I.st.</w:t>
      </w:r>
      <w:proofErr w:type="gramEnd"/>
      <w:r>
        <w:t>) - X.,XI.</w:t>
      </w:r>
      <w:r>
        <w:br/>
      </w:r>
      <w:r>
        <w:tab/>
      </w:r>
      <w:r>
        <w:tab/>
        <w:t xml:space="preserve">       -  Putování do Betléma + Vánoční strom -  </w:t>
      </w:r>
      <w:proofErr w:type="gramStart"/>
      <w:r>
        <w:t>25</w:t>
      </w:r>
      <w:proofErr w:type="gramEnd"/>
      <w:r>
        <w:t>.</w:t>
      </w:r>
      <w:proofErr w:type="gramStart"/>
      <w:r>
        <w:t>XI</w:t>
      </w:r>
      <w:proofErr w:type="gramEnd"/>
      <w:r>
        <w:t>.</w:t>
      </w:r>
      <w:r>
        <w:br/>
      </w:r>
      <w:r>
        <w:tab/>
      </w:r>
      <w:r>
        <w:tab/>
        <w:t xml:space="preserve">       -  Adventní výstava – </w:t>
      </w:r>
      <w:proofErr w:type="gramStart"/>
      <w:r>
        <w:t>25.- 26</w:t>
      </w:r>
      <w:proofErr w:type="gramEnd"/>
      <w:r>
        <w:t>.XI.</w:t>
      </w:r>
      <w:r>
        <w:br/>
        <w:t xml:space="preserve">                              -  vystoupení </w:t>
      </w:r>
      <w:proofErr w:type="spellStart"/>
      <w:r>
        <w:t>Javorníčku</w:t>
      </w:r>
      <w:proofErr w:type="spellEnd"/>
      <w:r>
        <w:t xml:space="preserve"> – </w:t>
      </w:r>
      <w:proofErr w:type="gramStart"/>
      <w:r>
        <w:t>25.XI</w:t>
      </w:r>
      <w:proofErr w:type="gramEnd"/>
      <w:r>
        <w:t>.</w:t>
      </w:r>
      <w:r>
        <w:br/>
      </w:r>
      <w:r>
        <w:tab/>
      </w:r>
      <w:r>
        <w:tab/>
        <w:t xml:space="preserve">       -  Mikulášská </w:t>
      </w:r>
      <w:proofErr w:type="gramStart"/>
      <w:r>
        <w:t>nadílka – 6.XII</w:t>
      </w:r>
      <w:proofErr w:type="gramEnd"/>
      <w:r>
        <w:t>.</w:t>
      </w:r>
      <w:r>
        <w:br/>
        <w:t xml:space="preserve">           </w:t>
      </w:r>
      <w:r>
        <w:tab/>
      </w:r>
      <w:r>
        <w:tab/>
        <w:t xml:space="preserve">       -  Mikulášská </w:t>
      </w:r>
      <w:proofErr w:type="gramStart"/>
      <w:r>
        <w:t>diskotéka – 6.XII</w:t>
      </w:r>
      <w:proofErr w:type="gramEnd"/>
      <w:r>
        <w:t>.</w:t>
      </w:r>
    </w:p>
    <w:p w:rsidR="004C5E10" w:rsidRDefault="004C5E10" w:rsidP="004C5E10">
      <w:pPr>
        <w:ind w:left="720"/>
      </w:pPr>
      <w:r>
        <w:t xml:space="preserve">                               -  vánoční koncert – ZUŠ + </w:t>
      </w:r>
      <w:proofErr w:type="spellStart"/>
      <w:r>
        <w:t>Carpe</w:t>
      </w:r>
      <w:proofErr w:type="spellEnd"/>
      <w:r>
        <w:t xml:space="preserve"> </w:t>
      </w:r>
      <w:proofErr w:type="spellStart"/>
      <w:r>
        <w:t>diem</w:t>
      </w:r>
      <w:proofErr w:type="spellEnd"/>
      <w:r>
        <w:t xml:space="preserve"> – </w:t>
      </w:r>
      <w:proofErr w:type="gramStart"/>
      <w:r>
        <w:t>17.XII</w:t>
      </w:r>
      <w:proofErr w:type="gramEnd"/>
      <w:r>
        <w:t>.</w:t>
      </w:r>
      <w:r>
        <w:br/>
      </w:r>
      <w:r>
        <w:tab/>
      </w:r>
      <w:r>
        <w:tab/>
        <w:t xml:space="preserve">       -  vánoční třídní besídky – </w:t>
      </w:r>
      <w:proofErr w:type="gramStart"/>
      <w:r>
        <w:t>22.XII</w:t>
      </w:r>
      <w:proofErr w:type="gramEnd"/>
      <w:r>
        <w:t>.</w:t>
      </w:r>
      <w:r>
        <w:br/>
      </w:r>
      <w:r>
        <w:tab/>
      </w:r>
      <w:r>
        <w:tab/>
        <w:t xml:space="preserve">       -  besídky ZUŠ – </w:t>
      </w:r>
      <w:proofErr w:type="gramStart"/>
      <w:r>
        <w:t>30.XI</w:t>
      </w:r>
      <w:proofErr w:type="gramEnd"/>
      <w:r>
        <w:t>., 14.III., 19.V., 22.VI.</w:t>
      </w:r>
      <w:r>
        <w:br/>
      </w:r>
      <w:r>
        <w:tab/>
      </w:r>
      <w:r>
        <w:tab/>
        <w:t xml:space="preserve">       -  školní karneval (ŠD) – </w:t>
      </w:r>
      <w:proofErr w:type="gramStart"/>
      <w:r>
        <w:t>23.II</w:t>
      </w:r>
      <w:proofErr w:type="gramEnd"/>
      <w:r>
        <w:t>.</w:t>
      </w:r>
      <w:r>
        <w:br/>
        <w:t xml:space="preserve">                              </w:t>
      </w:r>
      <w:proofErr w:type="gramStart"/>
      <w:r>
        <w:t>-  sousedské</w:t>
      </w:r>
      <w:proofErr w:type="gramEnd"/>
      <w:r>
        <w:t xml:space="preserve"> posezení – III.</w:t>
      </w:r>
      <w:r>
        <w:br/>
        <w:t xml:space="preserve">                               - Pasování na čtenáře - 1.tř. – </w:t>
      </w:r>
      <w:proofErr w:type="gramStart"/>
      <w:r>
        <w:t>21.III</w:t>
      </w:r>
      <w:proofErr w:type="gramEnd"/>
      <w:r>
        <w:t>.</w:t>
      </w:r>
      <w:r>
        <w:br/>
      </w:r>
      <w:r>
        <w:tab/>
      </w:r>
      <w:r>
        <w:tab/>
        <w:t xml:space="preserve">       -  Buzení </w:t>
      </w:r>
      <w:proofErr w:type="gramStart"/>
      <w:r>
        <w:t>broučků - 2.IV</w:t>
      </w:r>
      <w:proofErr w:type="gramEnd"/>
      <w:r>
        <w:t>.</w:t>
      </w:r>
      <w:r>
        <w:br/>
      </w:r>
      <w:r>
        <w:tab/>
      </w:r>
      <w:r>
        <w:tab/>
        <w:t xml:space="preserve">       -  Valentýnský karneval (</w:t>
      </w:r>
      <w:proofErr w:type="spellStart"/>
      <w:proofErr w:type="gramStart"/>
      <w:r>
        <w:t>P.Lhota</w:t>
      </w:r>
      <w:proofErr w:type="spellEnd"/>
      <w:proofErr w:type="gramEnd"/>
      <w:r>
        <w:t>) – II.</w:t>
      </w:r>
      <w:r>
        <w:br/>
      </w:r>
      <w:r>
        <w:tab/>
      </w:r>
      <w:r>
        <w:tab/>
        <w:t xml:space="preserve">       -  filmová představení (</w:t>
      </w:r>
      <w:proofErr w:type="spellStart"/>
      <w:proofErr w:type="gramStart"/>
      <w:r>
        <w:t>Val.Meziříčí</w:t>
      </w:r>
      <w:proofErr w:type="spellEnd"/>
      <w:proofErr w:type="gramEnd"/>
      <w:r>
        <w:t>) – XII. (Anděl Páně 2)</w:t>
      </w:r>
      <w:r>
        <w:br/>
        <w:t xml:space="preserve">                                                                            - 2 x VI. (</w:t>
      </w:r>
      <w:proofErr w:type="spellStart"/>
      <w:r>
        <w:t>Šmoulové</w:t>
      </w:r>
      <w:proofErr w:type="spellEnd"/>
      <w:r>
        <w:t>, Špunti na vodě)</w:t>
      </w:r>
      <w:r>
        <w:br/>
      </w:r>
      <w:r>
        <w:tab/>
      </w:r>
      <w:r>
        <w:tab/>
        <w:t xml:space="preserve">       -  Noc s Andersenem – </w:t>
      </w:r>
      <w:proofErr w:type="gramStart"/>
      <w:r>
        <w:t>24.III</w:t>
      </w:r>
      <w:proofErr w:type="gramEnd"/>
      <w:r>
        <w:t>.</w:t>
      </w:r>
      <w:r>
        <w:br/>
      </w:r>
      <w:r>
        <w:tab/>
        <w:t xml:space="preserve">                   -  Velikonoční výstava – IV. (KD)</w:t>
      </w:r>
      <w:r>
        <w:br/>
      </w:r>
      <w:r>
        <w:tab/>
      </w:r>
      <w:r>
        <w:tab/>
        <w:t xml:space="preserve">       -  Posezení u cimbálu s </w:t>
      </w:r>
      <w:proofErr w:type="spellStart"/>
      <w:proofErr w:type="gramStart"/>
      <w:r>
        <w:t>Javorníčkem</w:t>
      </w:r>
      <w:proofErr w:type="spellEnd"/>
      <w:r>
        <w:t xml:space="preserve"> – 6.V.</w:t>
      </w:r>
      <w:proofErr w:type="gramEnd"/>
      <w:r>
        <w:tab/>
        <w:t xml:space="preserve">       </w:t>
      </w:r>
      <w:r>
        <w:br/>
        <w:t xml:space="preserve">                              -  Den matek – kulturní vystoupení – </w:t>
      </w:r>
      <w:proofErr w:type="gramStart"/>
      <w:r>
        <w:t>11.V. (KD</w:t>
      </w:r>
      <w:proofErr w:type="gramEnd"/>
      <w:r>
        <w:t xml:space="preserve">)  </w:t>
      </w:r>
    </w:p>
    <w:p w:rsidR="004C5E10" w:rsidRDefault="004C5E10" w:rsidP="004C5E10">
      <w:pPr>
        <w:pStyle w:val="Zkladntextodsazen"/>
        <w:ind w:left="0" w:right="-288"/>
      </w:pPr>
      <w:r>
        <w:tab/>
      </w:r>
      <w:r>
        <w:tab/>
      </w:r>
      <w:r>
        <w:tab/>
        <w:t xml:space="preserve">       -  </w:t>
      </w:r>
      <w:proofErr w:type="gramStart"/>
      <w:r>
        <w:t>rozloučení s 9.tř</w:t>
      </w:r>
      <w:proofErr w:type="gramEnd"/>
      <w:r>
        <w:t xml:space="preserve">. - </w:t>
      </w:r>
      <w:proofErr w:type="gramStart"/>
      <w:r>
        <w:t>29.VI</w:t>
      </w:r>
      <w:proofErr w:type="gramEnd"/>
      <w:r>
        <w:t xml:space="preserve">..   </w:t>
      </w:r>
      <w:r>
        <w:br/>
      </w:r>
      <w:r>
        <w:tab/>
      </w:r>
      <w:r>
        <w:tab/>
      </w:r>
      <w:r>
        <w:tab/>
        <w:t xml:space="preserve">       -  Šmoulí odpoledne + opékání – </w:t>
      </w:r>
      <w:proofErr w:type="gramStart"/>
      <w:r>
        <w:t>23.VI</w:t>
      </w:r>
      <w:proofErr w:type="gramEnd"/>
      <w:r>
        <w:t xml:space="preserve">.  </w:t>
      </w:r>
      <w:r>
        <w:br/>
      </w:r>
      <w:r>
        <w:lastRenderedPageBreak/>
        <w:t xml:space="preserve">    </w:t>
      </w:r>
      <w:r>
        <w:tab/>
      </w:r>
      <w:r>
        <w:tab/>
      </w:r>
      <w:r>
        <w:tab/>
        <w:t xml:space="preserve">       -  Valašské mámení – VII.</w:t>
      </w:r>
      <w:r>
        <w:tab/>
      </w:r>
      <w:r>
        <w:tab/>
      </w:r>
      <w:r>
        <w:br/>
      </w:r>
      <w:r>
        <w:br/>
      </w:r>
      <w:r>
        <w:t xml:space="preserve">      c)   Tvořivé dílny</w:t>
      </w:r>
      <w:r>
        <w:tab/>
      </w:r>
      <w:r>
        <w:tab/>
        <w:t xml:space="preserve">-  </w:t>
      </w:r>
      <w:proofErr w:type="gramStart"/>
      <w:r>
        <w:t>20.X.</w:t>
      </w:r>
      <w:proofErr w:type="gramEnd"/>
      <w:r>
        <w:t xml:space="preserve">  (Podzimní tvoření)</w:t>
      </w:r>
      <w:r>
        <w:br/>
      </w:r>
      <w:r>
        <w:tab/>
      </w:r>
      <w:r>
        <w:tab/>
      </w:r>
      <w:r>
        <w:tab/>
      </w:r>
      <w:r>
        <w:tab/>
        <w:t xml:space="preserve">-  </w:t>
      </w:r>
      <w:proofErr w:type="gramStart"/>
      <w:r>
        <w:t>15</w:t>
      </w:r>
      <w:proofErr w:type="gramEnd"/>
      <w:r>
        <w:t>.</w:t>
      </w:r>
      <w:proofErr w:type="gramStart"/>
      <w:r>
        <w:t>XII</w:t>
      </w:r>
      <w:proofErr w:type="gramEnd"/>
      <w:r>
        <w:t xml:space="preserve">. (Vánoční </w:t>
      </w:r>
      <w:proofErr w:type="gramStart"/>
      <w:r>
        <w:t>tvoření)</w:t>
      </w:r>
      <w:r>
        <w:br/>
      </w:r>
      <w:r>
        <w:tab/>
      </w:r>
      <w:r>
        <w:tab/>
      </w:r>
      <w:r>
        <w:tab/>
      </w:r>
      <w:r>
        <w:tab/>
        <w:t>-   9.III</w:t>
      </w:r>
      <w:proofErr w:type="gramEnd"/>
      <w:r>
        <w:t xml:space="preserve">.. (Jarní </w:t>
      </w:r>
      <w:proofErr w:type="gramStart"/>
      <w:r>
        <w:t>tvoření)</w:t>
      </w:r>
      <w:r>
        <w:br/>
      </w:r>
      <w:r>
        <w:tab/>
      </w:r>
      <w:r>
        <w:tab/>
      </w:r>
      <w:r>
        <w:tab/>
      </w:r>
      <w:r>
        <w:tab/>
        <w:t>-   5.IV</w:t>
      </w:r>
      <w:proofErr w:type="gramEnd"/>
      <w:r>
        <w:t xml:space="preserve">.. (Velikonoční tvoření) </w:t>
      </w:r>
      <w:r>
        <w:br/>
      </w:r>
      <w:r>
        <w:tab/>
      </w:r>
      <w:r>
        <w:tab/>
      </w:r>
      <w:r>
        <w:tab/>
      </w:r>
      <w:r>
        <w:tab/>
      </w:r>
    </w:p>
    <w:p w:rsidR="004C5E10" w:rsidRDefault="004C5E10" w:rsidP="004C5E10">
      <w:r>
        <w:t xml:space="preserve">      d)   jiné akce     - Ochrana člověka za mimořádných situací – 25.X., </w:t>
      </w:r>
      <w:proofErr w:type="gramStart"/>
      <w:r>
        <w:t>23.VI</w:t>
      </w:r>
      <w:proofErr w:type="gramEnd"/>
      <w:r>
        <w:t xml:space="preserve">. </w:t>
      </w:r>
      <w:r>
        <w:br/>
      </w:r>
      <w:r>
        <w:tab/>
      </w:r>
      <w:r>
        <w:tab/>
        <w:t xml:space="preserve">        - výuka na dopravním hřišti – </w:t>
      </w:r>
      <w:proofErr w:type="spellStart"/>
      <w:proofErr w:type="gramStart"/>
      <w:r>
        <w:t>Val.Meziříčí</w:t>
      </w:r>
      <w:proofErr w:type="spellEnd"/>
      <w:proofErr w:type="gramEnd"/>
      <w:r>
        <w:t xml:space="preserve"> (4.tř.) - 24.X.,20.IV.,</w:t>
      </w:r>
      <w:proofErr w:type="gramStart"/>
      <w:r>
        <w:t>18.V.</w:t>
      </w:r>
      <w:proofErr w:type="gramEnd"/>
      <w:r>
        <w:br/>
      </w:r>
      <w:r>
        <w:tab/>
      </w:r>
      <w:r>
        <w:tab/>
        <w:t xml:space="preserve">        - </w:t>
      </w:r>
      <w:proofErr w:type="spellStart"/>
      <w:r>
        <w:t>Rajnochovský</w:t>
      </w:r>
      <w:proofErr w:type="spellEnd"/>
      <w:r>
        <w:t xml:space="preserve"> guláš – </w:t>
      </w:r>
      <w:proofErr w:type="gramStart"/>
      <w:r>
        <w:t>18.XI</w:t>
      </w:r>
      <w:proofErr w:type="gramEnd"/>
      <w:r>
        <w:t>. (Dětský guláš)</w:t>
      </w:r>
    </w:p>
    <w:p w:rsidR="004C5E10" w:rsidRDefault="004C5E10" w:rsidP="004C5E10">
      <w:r>
        <w:tab/>
      </w:r>
      <w:r>
        <w:tab/>
        <w:t xml:space="preserve">        - </w:t>
      </w:r>
      <w:proofErr w:type="spellStart"/>
      <w:r>
        <w:t>Rajnochovská</w:t>
      </w:r>
      <w:proofErr w:type="spellEnd"/>
      <w:r>
        <w:t xml:space="preserve"> lesní železnice – </w:t>
      </w:r>
      <w:proofErr w:type="gramStart"/>
      <w:r>
        <w:t>26.V.</w:t>
      </w:r>
      <w:proofErr w:type="gramEnd"/>
      <w:r>
        <w:t xml:space="preserve">                    </w:t>
      </w:r>
    </w:p>
    <w:p w:rsidR="004C5E10" w:rsidRDefault="004C5E10" w:rsidP="004C5E10">
      <w:pPr>
        <w:ind w:left="2520" w:hanging="2160"/>
      </w:pPr>
      <w:r>
        <w:t xml:space="preserve">                          - </w:t>
      </w:r>
      <w:proofErr w:type="gramStart"/>
      <w:r>
        <w:t>fotografování 1.tř</w:t>
      </w:r>
      <w:proofErr w:type="gramEnd"/>
      <w:r>
        <w:t>. – 4.X.</w:t>
      </w:r>
    </w:p>
    <w:p w:rsidR="004C5E10" w:rsidRDefault="004C5E10" w:rsidP="004C5E10">
      <w:pPr>
        <w:ind w:left="2520" w:hanging="2160"/>
      </w:pPr>
      <w:r>
        <w:t xml:space="preserve">                          - foto školy (žáků, tříd) – </w:t>
      </w:r>
      <w:proofErr w:type="gramStart"/>
      <w:r>
        <w:t>30.V.</w:t>
      </w:r>
      <w:proofErr w:type="gramEnd"/>
    </w:p>
    <w:p w:rsidR="004C5E10" w:rsidRDefault="004C5E10" w:rsidP="004C5E10">
      <w:pPr>
        <w:ind w:left="360"/>
      </w:pPr>
      <w:r>
        <w:t xml:space="preserve">                          - zápis </w:t>
      </w:r>
      <w:proofErr w:type="gramStart"/>
      <w:r>
        <w:t>do 1.tř</w:t>
      </w:r>
      <w:proofErr w:type="gramEnd"/>
      <w:r>
        <w:t>. – 12.IV.</w:t>
      </w:r>
      <w:r>
        <w:tab/>
      </w:r>
      <w:r>
        <w:br/>
      </w:r>
      <w:r>
        <w:tab/>
      </w:r>
      <w:r>
        <w:tab/>
        <w:t xml:space="preserve">        - zastupitelstvo OÚ – IX., VI.</w:t>
      </w:r>
      <w:r>
        <w:br/>
      </w:r>
      <w:r>
        <w:tab/>
      </w:r>
      <w:r>
        <w:tab/>
        <w:t xml:space="preserve">        - Den Země – </w:t>
      </w:r>
      <w:proofErr w:type="spellStart"/>
      <w:r>
        <w:t>ekol.vycházky</w:t>
      </w:r>
      <w:proofErr w:type="spellEnd"/>
      <w:r>
        <w:t xml:space="preserve"> – </w:t>
      </w:r>
      <w:proofErr w:type="gramStart"/>
      <w:r>
        <w:t>21.IV</w:t>
      </w:r>
      <w:proofErr w:type="gramEnd"/>
      <w:r>
        <w:t>.</w:t>
      </w:r>
      <w:r>
        <w:tab/>
      </w:r>
      <w:r>
        <w:tab/>
        <w:t xml:space="preserve">     </w:t>
      </w:r>
      <w:r>
        <w:tab/>
        <w:t xml:space="preserve">         </w:t>
      </w:r>
    </w:p>
    <w:p w:rsidR="004C5E10" w:rsidRDefault="004C5E10" w:rsidP="004C5E10">
      <w:r>
        <w:tab/>
      </w:r>
      <w:r>
        <w:tab/>
        <w:t xml:space="preserve">       </w:t>
      </w:r>
    </w:p>
    <w:p w:rsidR="004C5E10" w:rsidRDefault="004C5E10" w:rsidP="004C5E10">
      <w:pPr>
        <w:ind w:left="360"/>
      </w:pPr>
      <w:r>
        <w:t xml:space="preserve">e) pedagogická činnost – porady ŘŠ –  </w:t>
      </w:r>
      <w:proofErr w:type="spellStart"/>
      <w:r>
        <w:t>BpH</w:t>
      </w:r>
      <w:proofErr w:type="spellEnd"/>
      <w:r>
        <w:t>. – X.,III</w:t>
      </w:r>
      <w:r>
        <w:br/>
        <w:t xml:space="preserve">                                                           -   Zlín – </w:t>
      </w:r>
      <w:proofErr w:type="gramStart"/>
      <w:r>
        <w:t>II..</w:t>
      </w:r>
      <w:proofErr w:type="gramEnd"/>
    </w:p>
    <w:p w:rsidR="004C5E10" w:rsidRDefault="004C5E10" w:rsidP="004C5E10">
      <w:r>
        <w:tab/>
      </w:r>
      <w:r>
        <w:tab/>
      </w:r>
      <w:r>
        <w:tab/>
        <w:t xml:space="preserve">  -  pedagogické rady– 6 x (1.IX., </w:t>
      </w:r>
      <w:proofErr w:type="gramStart"/>
      <w:r>
        <w:t>22.XI</w:t>
      </w:r>
      <w:proofErr w:type="gramEnd"/>
      <w:r>
        <w:t>., 24.I., 18.IV., 19.VI., 30.VI.)</w:t>
      </w:r>
    </w:p>
    <w:p w:rsidR="004C5E10" w:rsidRDefault="004C5E10" w:rsidP="004C5E10">
      <w:r>
        <w:tab/>
      </w:r>
      <w:r>
        <w:tab/>
      </w:r>
      <w:r>
        <w:tab/>
        <w:t xml:space="preserve">  -  organizační porady a porady VŠ – měsíčně + dle potřeby</w:t>
      </w:r>
      <w:r>
        <w:br/>
      </w:r>
      <w:r>
        <w:tab/>
      </w:r>
      <w:r>
        <w:tab/>
      </w:r>
      <w:r>
        <w:tab/>
        <w:t xml:space="preserve">  -  pedagogická praxe –  ŠD (XI.)</w:t>
      </w:r>
      <w:r>
        <w:br/>
      </w:r>
      <w:r>
        <w:tab/>
      </w:r>
      <w:r>
        <w:tab/>
      </w:r>
      <w:r>
        <w:tab/>
        <w:t xml:space="preserve">  -  studentská praxe (OA) –  ---   </w:t>
      </w:r>
      <w:r>
        <w:br/>
        <w:t xml:space="preserve">                                      -  návštěva </w:t>
      </w:r>
      <w:proofErr w:type="gramStart"/>
      <w:r>
        <w:t>MŠ v 1.tř</w:t>
      </w:r>
      <w:proofErr w:type="gramEnd"/>
      <w:r>
        <w:t>. – 25.V.</w:t>
      </w:r>
      <w:r>
        <w:br/>
        <w:t xml:space="preserve">                                      -  výměnná </w:t>
      </w:r>
      <w:proofErr w:type="spellStart"/>
      <w:r>
        <w:t>pedag.</w:t>
      </w:r>
      <w:proofErr w:type="gramStart"/>
      <w:r>
        <w:t>praxe</w:t>
      </w:r>
      <w:proofErr w:type="spellEnd"/>
      <w:r>
        <w:t xml:space="preserve"> – 2.II</w:t>
      </w:r>
      <w:proofErr w:type="gramEnd"/>
      <w:r>
        <w:t>.</w:t>
      </w:r>
    </w:p>
    <w:p w:rsidR="004C5E10" w:rsidRDefault="004C5E10" w:rsidP="004C5E10">
      <w:r>
        <w:t xml:space="preserve">                                      -  předání vysvědčení – 29.I., </w:t>
      </w:r>
      <w:proofErr w:type="gramStart"/>
      <w:r>
        <w:t>30.VI</w:t>
      </w:r>
      <w:proofErr w:type="gramEnd"/>
      <w:r>
        <w:t>.</w:t>
      </w:r>
      <w:r>
        <w:br/>
      </w:r>
      <w:r>
        <w:tab/>
      </w:r>
      <w:r>
        <w:tab/>
      </w:r>
      <w:r>
        <w:tab/>
        <w:t xml:space="preserve">  -  testování žáků – </w:t>
      </w:r>
      <w:proofErr w:type="spellStart"/>
      <w:proofErr w:type="gramStart"/>
      <w:r>
        <w:t>IX.tř</w:t>
      </w:r>
      <w:proofErr w:type="spellEnd"/>
      <w:proofErr w:type="gramEnd"/>
      <w:r>
        <w:t>.(</w:t>
      </w:r>
      <w:proofErr w:type="spellStart"/>
      <w:r>
        <w:t>Ma</w:t>
      </w:r>
      <w:proofErr w:type="spellEnd"/>
      <w:r>
        <w:t xml:space="preserve">, </w:t>
      </w:r>
      <w:proofErr w:type="spellStart"/>
      <w:r>
        <w:t>Čj</w:t>
      </w:r>
      <w:proofErr w:type="spellEnd"/>
      <w:r>
        <w:t>, Ch) - V.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</w:p>
    <w:p w:rsidR="004C5E10" w:rsidRDefault="004C5E10" w:rsidP="004C5E10">
      <w:r>
        <w:t xml:space="preserve">      f) spolupráce s rodiči – rodičovské schůzky – </w:t>
      </w:r>
      <w:proofErr w:type="gramStart"/>
      <w:r>
        <w:t>22.XI</w:t>
      </w:r>
      <w:proofErr w:type="gramEnd"/>
      <w:r>
        <w:t xml:space="preserve">., 13.X. (1.tř.) </w:t>
      </w:r>
    </w:p>
    <w:p w:rsidR="004C5E10" w:rsidRDefault="004C5E10" w:rsidP="004C5E10">
      <w:pPr>
        <w:ind w:left="1416" w:firstLine="708"/>
      </w:pPr>
      <w:r>
        <w:t xml:space="preserve">      - konzultace s rodiči – 24.I., </w:t>
      </w:r>
      <w:proofErr w:type="gramStart"/>
      <w:r>
        <w:t>18.IV</w:t>
      </w:r>
      <w:proofErr w:type="gramEnd"/>
    </w:p>
    <w:p w:rsidR="004C5E10" w:rsidRDefault="004C5E10" w:rsidP="004C5E10">
      <w:pPr>
        <w:ind w:left="1416" w:firstLine="708"/>
      </w:pPr>
      <w:r>
        <w:t xml:space="preserve">      - Školská rada – </w:t>
      </w:r>
      <w:proofErr w:type="gramStart"/>
      <w:r>
        <w:t>22.XI</w:t>
      </w:r>
      <w:proofErr w:type="gramEnd"/>
      <w:r>
        <w:t>., 19.VI..</w:t>
      </w:r>
      <w:r>
        <w:br/>
        <w:t xml:space="preserve">                  - Den otevřených dveří – ---         </w:t>
      </w:r>
    </w:p>
    <w:p w:rsidR="004C5E10" w:rsidRDefault="004C5E10" w:rsidP="004C5E10">
      <w:r>
        <w:t xml:space="preserve">      </w:t>
      </w:r>
      <w:r>
        <w:tab/>
        <w:t xml:space="preserve">        </w:t>
      </w:r>
    </w:p>
    <w:p w:rsidR="004C5E10" w:rsidRDefault="004C5E10" w:rsidP="004C5E10">
      <w:r>
        <w:t xml:space="preserve">      g) zdravotnictví    - dětská </w:t>
      </w:r>
      <w:proofErr w:type="gramStart"/>
      <w:r>
        <w:t>lékařka – 2 x (X.,V.)</w:t>
      </w:r>
      <w:proofErr w:type="gramEnd"/>
      <w:r>
        <w:t xml:space="preserve">   </w:t>
      </w:r>
    </w:p>
    <w:p w:rsidR="004C5E10" w:rsidRDefault="004C5E10" w:rsidP="004C5E10"/>
    <w:p w:rsidR="004C5E10" w:rsidRDefault="004C5E10" w:rsidP="004C5E10">
      <w:r>
        <w:t xml:space="preserve">      h) materiálně-technické zabezpečení – rekonstrukce učeben – </w:t>
      </w:r>
      <w:proofErr w:type="gramStart"/>
      <w:r>
        <w:t>II.st.</w:t>
      </w:r>
      <w:proofErr w:type="gramEnd"/>
      <w:r>
        <w:t xml:space="preserve"> – 1.patro</w:t>
      </w:r>
    </w:p>
    <w:p w:rsidR="004C5E10" w:rsidRDefault="004C5E10" w:rsidP="004C5E10">
      <w:r>
        <w:tab/>
      </w:r>
      <w:r>
        <w:tab/>
      </w:r>
      <w:r>
        <w:tab/>
      </w:r>
      <w:r>
        <w:tab/>
      </w:r>
      <w:r>
        <w:tab/>
      </w:r>
      <w:r>
        <w:tab/>
        <w:t xml:space="preserve">- učebna </w:t>
      </w:r>
      <w:proofErr w:type="spellStart"/>
      <w:r>
        <w:t>Př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– výměna osvětlení</w:t>
      </w:r>
    </w:p>
    <w:p w:rsidR="004C5E10" w:rsidRDefault="004C5E10" w:rsidP="004C5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 malování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 nová podlahová krytina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 nový nábytek + tabule</w:t>
      </w:r>
    </w:p>
    <w:p w:rsidR="004C5E10" w:rsidRDefault="004C5E10" w:rsidP="004C5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  rozvody vody (</w:t>
      </w:r>
      <w:proofErr w:type="spellStart"/>
      <w:r>
        <w:t>Př</w:t>
      </w:r>
      <w:proofErr w:type="spellEnd"/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- oprava podlah na I.st.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- ŠD – oprava podlah, malování, nový nábytek</w:t>
      </w:r>
      <w:r>
        <w:br/>
      </w:r>
      <w:r>
        <w:br/>
        <w:t xml:space="preserve">     i) projekty EU – Šablony do škol – asistent pedagoga, DVPP, kroužky, sdílení</w:t>
      </w:r>
      <w:r>
        <w:br/>
        <w:t xml:space="preserve"> </w:t>
      </w:r>
      <w:r>
        <w:tab/>
      </w:r>
      <w:r>
        <w:tab/>
        <w:t xml:space="preserve">      - Volný čas – dětský klub, příměstské tábory (léto – 2 x)</w:t>
      </w:r>
      <w:r>
        <w:br/>
      </w:r>
      <w:r>
        <w:tab/>
      </w:r>
      <w:r>
        <w:tab/>
        <w:t xml:space="preserve">      -  MAP rozvoje vzdělávání – ORP Bystřice </w:t>
      </w:r>
      <w:proofErr w:type="spellStart"/>
      <w:proofErr w:type="gramStart"/>
      <w:r>
        <w:t>p.H</w:t>
      </w:r>
      <w:proofErr w:type="spellEnd"/>
      <w:r>
        <w:t>.</w:t>
      </w:r>
      <w:proofErr w:type="gramEnd"/>
      <w:r>
        <w:t xml:space="preserve"> – DVPP</w:t>
      </w:r>
      <w:r>
        <w:br/>
      </w:r>
      <w:r>
        <w:tab/>
        <w:t xml:space="preserve">                  - Plavání 2017 – příspěvek na dopravu</w:t>
      </w:r>
      <w:r>
        <w:br/>
      </w:r>
      <w:r>
        <w:tab/>
      </w:r>
      <w:r>
        <w:tab/>
        <w:t xml:space="preserve">      - Obědy do škol – pro sociálně potřebné</w:t>
      </w:r>
      <w:r>
        <w:br/>
      </w:r>
      <w:r>
        <w:lastRenderedPageBreak/>
        <w:t xml:space="preserve">                              - Ovoce do škol – rozšíření i na </w:t>
      </w:r>
      <w:proofErr w:type="spellStart"/>
      <w:r>
        <w:t>II.stupeň</w:t>
      </w:r>
      <w:proofErr w:type="spellEnd"/>
      <w:r>
        <w:br/>
        <w:t xml:space="preserve">                              - Školní mléko – ochucené ukončeno, neochucené zdarma</w:t>
      </w:r>
    </w:p>
    <w:p w:rsidR="004C5E10" w:rsidRDefault="002E1F95" w:rsidP="004C5E10">
      <w:pPr>
        <w:pStyle w:val="Normlnweb"/>
        <w:spacing w:after="0"/>
      </w:pPr>
      <w:r>
        <w:br/>
      </w:r>
      <w:r>
        <w:br/>
      </w:r>
      <w:r>
        <w:br/>
      </w:r>
      <w:r w:rsidR="004C5E10">
        <w:br/>
      </w:r>
      <w:r w:rsidR="004C5E10">
        <w:br/>
      </w:r>
      <w:r w:rsidR="004C5E10">
        <w:t>Výroční zpráva o činnosti ZŠ Rajnochovice za školní rok 2016/17 byla projednána:</w:t>
      </w:r>
    </w:p>
    <w:p w:rsidR="004C5E10" w:rsidRDefault="004C5E10" w:rsidP="004C5E10">
      <w:pPr>
        <w:pStyle w:val="Normlnweb"/>
        <w:numPr>
          <w:ilvl w:val="0"/>
          <w:numId w:val="11"/>
        </w:numPr>
        <w:spacing w:after="0"/>
      </w:pPr>
      <w:r w:rsidRPr="002E1F95">
        <w:rPr>
          <w:color w:val="000000"/>
        </w:rPr>
        <w:t>dne 19.6.2017 na schůzce Školské rady při ZŠ Rajnochovice</w:t>
      </w:r>
      <w:bookmarkStart w:id="0" w:name="_GoBack"/>
      <w:bookmarkEnd w:id="0"/>
    </w:p>
    <w:p w:rsidR="004C5E10" w:rsidRDefault="004C5E10" w:rsidP="004C5E10">
      <w:pPr>
        <w:pStyle w:val="Normlnweb"/>
        <w:numPr>
          <w:ilvl w:val="0"/>
          <w:numId w:val="12"/>
        </w:numPr>
        <w:spacing w:after="0"/>
      </w:pPr>
      <w:r>
        <w:rPr>
          <w:color w:val="000000"/>
        </w:rPr>
        <w:t xml:space="preserve">dne </w:t>
      </w:r>
      <w:proofErr w:type="gramStart"/>
      <w:r>
        <w:rPr>
          <w:color w:val="000000"/>
        </w:rPr>
        <w:t>30.6.2017</w:t>
      </w:r>
      <w:proofErr w:type="gramEnd"/>
      <w:r>
        <w:rPr>
          <w:color w:val="000000"/>
        </w:rPr>
        <w:t xml:space="preserve"> na pedagogické radě </w:t>
      </w:r>
    </w:p>
    <w:p w:rsidR="004C5E10" w:rsidRDefault="004C5E10" w:rsidP="004C5E10">
      <w:pPr>
        <w:pStyle w:val="Normlnweb"/>
        <w:spacing w:after="0"/>
      </w:pPr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</w:pPr>
      <w:r>
        <w:t xml:space="preserve">V Rajnochovicích, </w:t>
      </w:r>
      <w:proofErr w:type="gramStart"/>
      <w:r>
        <w:t>28.9.2017</w:t>
      </w:r>
      <w:proofErr w:type="gramEnd"/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  <w:ind w:left="363"/>
      </w:pPr>
    </w:p>
    <w:p w:rsidR="004C5E10" w:rsidRDefault="004C5E10" w:rsidP="004C5E10">
      <w:pPr>
        <w:pStyle w:val="Normlnweb"/>
        <w:spacing w:after="0"/>
        <w:ind w:left="6730"/>
        <w:jc w:val="center"/>
      </w:pPr>
      <w:r>
        <w:rPr>
          <w:color w:val="000000"/>
        </w:rPr>
        <w:t>Vladimír Konečný,</w:t>
      </w:r>
    </w:p>
    <w:p w:rsidR="004C5E10" w:rsidRDefault="004C5E10" w:rsidP="004C5E10">
      <w:pPr>
        <w:pStyle w:val="Normlnweb"/>
        <w:spacing w:after="0"/>
        <w:ind w:left="363"/>
        <w:jc w:val="right"/>
      </w:pPr>
      <w:r>
        <w:rPr>
          <w:color w:val="000000"/>
        </w:rPr>
        <w:t>ředitel ZŠ Rajnochovice</w:t>
      </w:r>
    </w:p>
    <w:p w:rsidR="00701DDA" w:rsidRDefault="00701DDA" w:rsidP="004C5E10"/>
    <w:sectPr w:rsidR="00701D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8426DB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6E54EBA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2EBE5B3F"/>
    <w:multiLevelType w:val="multilevel"/>
    <w:tmpl w:val="A0521C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26CA9"/>
    <w:multiLevelType w:val="multilevel"/>
    <w:tmpl w:val="B16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E311D"/>
    <w:multiLevelType w:val="multilevel"/>
    <w:tmpl w:val="B2CCB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04CEE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640854E8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7C7E42EF"/>
    <w:multiLevelType w:val="multilevel"/>
    <w:tmpl w:val="F4F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10"/>
    <w:rsid w:val="00076FF4"/>
    <w:rsid w:val="002E1F95"/>
    <w:rsid w:val="004C5E10"/>
    <w:rsid w:val="00701DDA"/>
    <w:rsid w:val="00BB498B"/>
    <w:rsid w:val="00C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C5E10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C5E10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C5E10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C5E10"/>
    <w:pPr>
      <w:jc w:val="center"/>
    </w:pPr>
    <w:rPr>
      <w:b/>
      <w:bCs/>
      <w:i/>
      <w:iCs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4C5E10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C5E10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4C5E10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5E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5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5E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5E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ln"/>
    <w:rsid w:val="004C5E1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E10"/>
    <w:pPr>
      <w:suppressAutoHyphens w:val="0"/>
      <w:spacing w:before="100" w:beforeAutospacing="1" w:after="119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C5E10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C5E10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C5E10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C5E10"/>
    <w:pPr>
      <w:jc w:val="center"/>
    </w:pPr>
    <w:rPr>
      <w:b/>
      <w:bCs/>
      <w:i/>
      <w:iCs/>
      <w:sz w:val="48"/>
      <w:u w:val="single"/>
    </w:rPr>
  </w:style>
  <w:style w:type="character" w:customStyle="1" w:styleId="NzevChar">
    <w:name w:val="Název Char"/>
    <w:basedOn w:val="Standardnpsmoodstavce"/>
    <w:link w:val="Nzev"/>
    <w:rsid w:val="004C5E10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C5E10"/>
    <w:pPr>
      <w:jc w:val="center"/>
    </w:pPr>
    <w:rPr>
      <w:b/>
      <w:bCs/>
      <w:i/>
      <w:iCs/>
      <w:sz w:val="32"/>
    </w:rPr>
  </w:style>
  <w:style w:type="character" w:customStyle="1" w:styleId="PodtitulChar">
    <w:name w:val="Podtitul Char"/>
    <w:basedOn w:val="Standardnpsmoodstavce"/>
    <w:link w:val="Podtitul"/>
    <w:rsid w:val="004C5E10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5E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5E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5E1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5E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4C5E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ln"/>
    <w:rsid w:val="004C5E1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5E10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2301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2019-09-26T13:45:00Z</dcterms:created>
  <dcterms:modified xsi:type="dcterms:W3CDTF">2019-09-26T14:15:00Z</dcterms:modified>
</cp:coreProperties>
</file>